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688A" w:rsidRPr="0011595C" w:rsidRDefault="0066270A"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202739">
        <w:rPr>
          <w:rFonts w:ascii="Cambria" w:hAnsi="Cambria"/>
          <w:b w:val="0"/>
          <w:sz w:val="20"/>
          <w:szCs w:val="20"/>
        </w:rPr>
        <w:t>29</w:t>
      </w:r>
      <w:r w:rsidR="00ED688A" w:rsidRPr="00BD0F1C">
        <w:rPr>
          <w:rFonts w:ascii="Cambria" w:hAnsi="Cambria"/>
          <w:b w:val="0"/>
          <w:sz w:val="20"/>
          <w:szCs w:val="20"/>
        </w:rPr>
        <w:t>.</w:t>
      </w:r>
      <w:r w:rsidR="00D3603C">
        <w:rPr>
          <w:rFonts w:ascii="Cambria" w:hAnsi="Cambria"/>
          <w:b w:val="0"/>
          <w:sz w:val="20"/>
          <w:szCs w:val="20"/>
        </w:rPr>
        <w:t>11.</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66270A"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hyperlink r:id="rId7" w:history="1">
              <w:r w:rsidR="00315D7C" w:rsidRPr="0066270A">
                <w:rPr>
                  <w:rStyle w:val="Hipercze"/>
                  <w:rFonts w:ascii="Cambria" w:hAnsi="Cambria" w:cs="Tahoma"/>
                  <w:sz w:val="20"/>
                  <w:szCs w:val="20"/>
                  <w:lang w:val="en-US"/>
                </w:rPr>
                <w:t>sekretariat@szpitalopatow.pl</w:t>
              </w:r>
            </w:hyperlink>
            <w:r w:rsidR="00315D7C" w:rsidRPr="0066270A">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8" w:history="1">
              <w:r w:rsidR="00315D7C" w:rsidRPr="00315D7C">
                <w:rPr>
                  <w:rStyle w:val="Hipercze"/>
                  <w:rFonts w:ascii="Cambria" w:hAnsi="Cambria" w:cs="Tahoma"/>
                  <w:snapToGrid w:val="0"/>
                  <w:sz w:val="20"/>
                  <w:szCs w:val="20"/>
                </w:rPr>
                <w:t>http://www.szpitalopatow.pl</w:t>
              </w:r>
            </w:hyperlink>
          </w:p>
        </w:tc>
      </w:tr>
      <w:tr w:rsidR="00371EC6" w:rsidRPr="008C6F82">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9"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10"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BB124B" w:rsidP="00AD2CAD">
      <w:pPr>
        <w:shd w:val="clear" w:color="auto" w:fill="BFBFBF"/>
        <w:spacing w:line="276" w:lineRule="auto"/>
        <w:jc w:val="center"/>
        <w:rPr>
          <w:rFonts w:ascii="Cambria" w:hAnsi="Cambria"/>
          <w:b/>
          <w:sz w:val="20"/>
          <w:szCs w:val="20"/>
        </w:rPr>
      </w:pPr>
      <w:bookmarkStart w:id="2" w:name="_Hlk19792704"/>
      <w:bookmarkStart w:id="3" w:name="_Hlk24547183"/>
      <w:r>
        <w:rPr>
          <w:rFonts w:ascii="Cambria" w:hAnsi="Cambria"/>
          <w:b/>
          <w:sz w:val="20"/>
          <w:szCs w:val="20"/>
        </w:rPr>
        <w:t>„</w:t>
      </w:r>
      <w:r w:rsidR="00AD2CAD" w:rsidRPr="0058581C">
        <w:rPr>
          <w:rFonts w:ascii="Cambria" w:hAnsi="Cambria"/>
          <w:b/>
          <w:sz w:val="20"/>
          <w:szCs w:val="20"/>
        </w:rPr>
        <w:t xml:space="preserve">Dostawa </w:t>
      </w:r>
      <w:r w:rsidR="004C2A03">
        <w:rPr>
          <w:rFonts w:ascii="Cambria" w:hAnsi="Cambria"/>
          <w:b/>
          <w:sz w:val="20"/>
          <w:szCs w:val="20"/>
        </w:rPr>
        <w:t xml:space="preserve">sprzętu </w:t>
      </w:r>
      <w:bookmarkEnd w:id="2"/>
      <w:bookmarkEnd w:id="3"/>
      <w:r w:rsidR="0057085D">
        <w:rPr>
          <w:rFonts w:ascii="Cambria" w:hAnsi="Cambria"/>
          <w:b/>
          <w:sz w:val="20"/>
          <w:szCs w:val="20"/>
        </w:rPr>
        <w:t xml:space="preserve">i wyposażenia </w:t>
      </w:r>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r>
        <w:rPr>
          <w:rFonts w:ascii="Cambria" w:hAnsi="Cambria"/>
          <w:b/>
          <w:sz w:val="20"/>
          <w:szCs w:val="20"/>
        </w:rPr>
        <w:t>”</w:t>
      </w:r>
      <w:r w:rsidR="00D82BFB">
        <w:rPr>
          <w:rFonts w:ascii="Cambria" w:hAnsi="Cambria"/>
          <w:b/>
          <w:sz w:val="20"/>
          <w:szCs w:val="20"/>
        </w:rPr>
        <w:t>.</w:t>
      </w:r>
    </w:p>
    <w:p w:rsidR="007D6135" w:rsidRPr="00764E1E" w:rsidRDefault="007D6135">
      <w:pPr>
        <w:shd w:val="clear" w:color="auto" w:fill="BFBFBF"/>
        <w:spacing w:line="276" w:lineRule="auto"/>
        <w:jc w:val="center"/>
        <w:rPr>
          <w:rFonts w:ascii="Cambria" w:hAnsi="Cambria" w:cs="Cambria"/>
          <w:b/>
          <w:sz w:val="20"/>
          <w:szCs w:val="20"/>
        </w:rPr>
      </w:pPr>
    </w:p>
    <w:p w:rsidR="00860A3A" w:rsidRPr="00860A3A" w:rsidRDefault="00AD2CAD" w:rsidP="0038188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860A3A">
        <w:rPr>
          <w:rFonts w:ascii="Cambria" w:hAnsi="Cambria"/>
          <w:bCs/>
          <w:sz w:val="20"/>
          <w:szCs w:val="20"/>
        </w:rPr>
        <w:t>.</w:t>
      </w:r>
    </w:p>
    <w:p w:rsidR="00F13537" w:rsidRDefault="00F13537" w:rsidP="00860A3A">
      <w:pPr>
        <w:tabs>
          <w:tab w:val="left" w:pos="142"/>
          <w:tab w:val="left" w:pos="426"/>
        </w:tabs>
        <w:spacing w:line="276" w:lineRule="auto"/>
        <w:ind w:left="360"/>
        <w:jc w:val="both"/>
        <w:rPr>
          <w:rFonts w:ascii="Cambria" w:hAnsi="Cambria"/>
          <w:bCs/>
          <w:sz w:val="20"/>
          <w:szCs w:val="20"/>
        </w:rPr>
      </w:pPr>
    </w:p>
    <w:p w:rsidR="00AD2CAD" w:rsidRPr="007D081C" w:rsidRDefault="00860A3A" w:rsidP="00860A3A">
      <w:pPr>
        <w:tabs>
          <w:tab w:val="left" w:pos="142"/>
          <w:tab w:val="left" w:pos="426"/>
        </w:tabs>
        <w:spacing w:line="276" w:lineRule="auto"/>
        <w:ind w:left="360"/>
        <w:jc w:val="both"/>
        <w:rPr>
          <w:rFonts w:ascii="Cambria" w:hAnsi="Cambria"/>
          <w:b/>
          <w:bCs/>
          <w:color w:val="000000" w:themeColor="text1"/>
          <w:sz w:val="20"/>
          <w:szCs w:val="20"/>
          <w:u w:val="single"/>
        </w:rPr>
      </w:pPr>
      <w:r w:rsidRPr="00F13537">
        <w:rPr>
          <w:rFonts w:ascii="Cambria" w:hAnsi="Cambria"/>
          <w:bCs/>
          <w:sz w:val="20"/>
          <w:szCs w:val="20"/>
          <w:u w:val="single"/>
        </w:rPr>
        <w:t xml:space="preserve">Przedmiot </w:t>
      </w:r>
      <w:r w:rsidRPr="007D081C">
        <w:rPr>
          <w:rFonts w:ascii="Cambria" w:hAnsi="Cambria"/>
          <w:b/>
          <w:bCs/>
          <w:color w:val="000000" w:themeColor="text1"/>
          <w:sz w:val="20"/>
          <w:szCs w:val="20"/>
          <w:u w:val="single"/>
        </w:rPr>
        <w:t xml:space="preserve">zamówienia został podzielony na </w:t>
      </w:r>
      <w:r w:rsidR="000574BA">
        <w:rPr>
          <w:rFonts w:ascii="Cambria" w:hAnsi="Cambria"/>
          <w:b/>
          <w:bCs/>
          <w:color w:val="000000" w:themeColor="text1"/>
          <w:sz w:val="20"/>
          <w:szCs w:val="20"/>
          <w:u w:val="single"/>
        </w:rPr>
        <w:t>6</w:t>
      </w:r>
      <w:r w:rsidR="00F13537" w:rsidRPr="007D081C">
        <w:rPr>
          <w:rFonts w:ascii="Cambria" w:hAnsi="Cambria"/>
          <w:b/>
          <w:bCs/>
          <w:color w:val="000000" w:themeColor="text1"/>
          <w:sz w:val="20"/>
          <w:szCs w:val="20"/>
          <w:u w:val="single"/>
        </w:rPr>
        <w:t xml:space="preserve"> </w:t>
      </w:r>
      <w:r w:rsidRPr="007D081C">
        <w:rPr>
          <w:rFonts w:ascii="Cambria" w:hAnsi="Cambria"/>
          <w:b/>
          <w:bCs/>
          <w:color w:val="000000" w:themeColor="text1"/>
          <w:sz w:val="20"/>
          <w:szCs w:val="20"/>
          <w:u w:val="single"/>
        </w:rPr>
        <w:t>zada</w:t>
      </w:r>
      <w:r w:rsidR="007D081C">
        <w:rPr>
          <w:rFonts w:ascii="Cambria" w:hAnsi="Cambria"/>
          <w:b/>
          <w:bCs/>
          <w:color w:val="000000" w:themeColor="text1"/>
          <w:sz w:val="20"/>
          <w:szCs w:val="20"/>
          <w:u w:val="single"/>
        </w:rPr>
        <w:t>ń</w:t>
      </w:r>
      <w:r w:rsidRPr="007D081C">
        <w:rPr>
          <w:rFonts w:ascii="Cambria" w:hAnsi="Cambria"/>
          <w:b/>
          <w:bCs/>
          <w:color w:val="000000" w:themeColor="text1"/>
          <w:sz w:val="20"/>
          <w:szCs w:val="20"/>
          <w:u w:val="single"/>
        </w:rPr>
        <w:t xml:space="preserve"> :</w:t>
      </w:r>
    </w:p>
    <w:p w:rsidR="00860A3A" w:rsidRDefault="00860A3A" w:rsidP="00860A3A">
      <w:pPr>
        <w:tabs>
          <w:tab w:val="left" w:pos="142"/>
          <w:tab w:val="left" w:pos="426"/>
        </w:tabs>
        <w:spacing w:line="276" w:lineRule="auto"/>
        <w:ind w:left="360"/>
        <w:jc w:val="both"/>
        <w:rPr>
          <w:rFonts w:ascii="Cambria" w:hAnsi="Cambria" w:cs="Cambria"/>
          <w:sz w:val="20"/>
          <w:szCs w:val="20"/>
        </w:rPr>
      </w:pPr>
    </w:p>
    <w:p w:rsidR="00F13537" w:rsidRPr="00860A3A" w:rsidRDefault="00860A3A" w:rsidP="00F13537">
      <w:pPr>
        <w:tabs>
          <w:tab w:val="left" w:pos="142"/>
          <w:tab w:val="left" w:pos="426"/>
        </w:tabs>
        <w:spacing w:line="276" w:lineRule="auto"/>
        <w:jc w:val="both"/>
        <w:rPr>
          <w:rFonts w:ascii="Cambria" w:hAnsi="Cambria" w:cs="Cambria"/>
          <w:sz w:val="20"/>
          <w:szCs w:val="20"/>
        </w:rPr>
      </w:pPr>
      <w:r>
        <w:rPr>
          <w:rFonts w:ascii="Cambria" w:hAnsi="Cambria" w:cs="Cambria"/>
          <w:b/>
          <w:sz w:val="20"/>
          <w:szCs w:val="20"/>
        </w:rPr>
        <w:t>Zadanie nr 1:</w:t>
      </w:r>
      <w:r w:rsidR="00F13537" w:rsidRPr="00F13537">
        <w:t xml:space="preserve"> </w:t>
      </w:r>
      <w:r w:rsidR="00F13537">
        <w:rPr>
          <w:rFonts w:ascii="Cambria" w:hAnsi="Cambria"/>
          <w:b/>
          <w:bCs/>
          <w:sz w:val="20"/>
          <w:szCs w:val="20"/>
        </w:rPr>
        <w:t>D</w:t>
      </w:r>
      <w:r w:rsidR="00F13537" w:rsidRPr="00AF5CC3">
        <w:rPr>
          <w:rFonts w:ascii="Cambria" w:hAnsi="Cambria"/>
          <w:b/>
          <w:bCs/>
          <w:sz w:val="20"/>
          <w:szCs w:val="20"/>
        </w:rPr>
        <w:t>ostaw</w:t>
      </w:r>
      <w:r w:rsidR="00F13537">
        <w:rPr>
          <w:rFonts w:ascii="Cambria" w:hAnsi="Cambria"/>
          <w:b/>
          <w:bCs/>
          <w:sz w:val="20"/>
          <w:szCs w:val="20"/>
        </w:rPr>
        <w:t>a</w:t>
      </w:r>
      <w:r w:rsidR="00F13537" w:rsidRPr="00AF5CC3">
        <w:rPr>
          <w:rFonts w:ascii="Cambria" w:hAnsi="Cambria"/>
          <w:b/>
          <w:bCs/>
          <w:sz w:val="20"/>
          <w:szCs w:val="20"/>
        </w:rPr>
        <w:t xml:space="preserve"> sprzętu</w:t>
      </w:r>
      <w:r w:rsidR="00F13537" w:rsidRPr="00F13537">
        <w:rPr>
          <w:rFonts w:ascii="Cambria" w:hAnsi="Cambria"/>
          <w:b/>
          <w:bCs/>
          <w:sz w:val="20"/>
          <w:szCs w:val="20"/>
        </w:rPr>
        <w:t xml:space="preserve"> </w:t>
      </w:r>
      <w:r w:rsidR="00F13537" w:rsidRPr="00AF5CC3">
        <w:rPr>
          <w:rFonts w:ascii="Cambria" w:hAnsi="Cambria"/>
          <w:b/>
          <w:bCs/>
          <w:sz w:val="20"/>
          <w:szCs w:val="20"/>
        </w:rPr>
        <w:t>i</w:t>
      </w:r>
      <w:r w:rsidR="00F13537">
        <w:rPr>
          <w:rFonts w:ascii="Cambria" w:hAnsi="Cambria"/>
          <w:b/>
          <w:bCs/>
          <w:sz w:val="20"/>
          <w:szCs w:val="20"/>
        </w:rPr>
        <w:t xml:space="preserve"> </w:t>
      </w:r>
      <w:r w:rsidR="00F13537" w:rsidRPr="00AF5CC3">
        <w:rPr>
          <w:rFonts w:ascii="Cambria" w:hAnsi="Cambria"/>
          <w:b/>
          <w:bCs/>
          <w:sz w:val="20"/>
          <w:szCs w:val="20"/>
        </w:rPr>
        <w:t>wyposażenia do Szpitala</w:t>
      </w:r>
      <w:r w:rsidR="00F13537">
        <w:rPr>
          <w:rFonts w:ascii="Cambria" w:hAnsi="Cambria"/>
          <w:b/>
          <w:sz w:val="20"/>
          <w:szCs w:val="20"/>
        </w:rPr>
        <w:t xml:space="preserve"> w Opatowie</w:t>
      </w:r>
      <w:r w:rsidR="00F13537">
        <w:rPr>
          <w:rFonts w:ascii="Cambria" w:hAnsi="Cambria"/>
          <w:bCs/>
          <w:sz w:val="20"/>
          <w:szCs w:val="20"/>
        </w:rPr>
        <w:t>:</w:t>
      </w:r>
    </w:p>
    <w:p w:rsidR="00BD5C45" w:rsidRPr="00206635" w:rsidRDefault="00700945" w:rsidP="00AD32B7">
      <w:pPr>
        <w:pStyle w:val="Akapitzlist"/>
        <w:numPr>
          <w:ilvl w:val="0"/>
          <w:numId w:val="38"/>
        </w:numPr>
        <w:tabs>
          <w:tab w:val="left" w:pos="142"/>
          <w:tab w:val="left" w:pos="426"/>
        </w:tabs>
        <w:spacing w:after="0" w:line="240" w:lineRule="auto"/>
        <w:jc w:val="both"/>
        <w:rPr>
          <w:rFonts w:ascii="Cambria" w:hAnsi="Cambria" w:cs="Cambria"/>
          <w:sz w:val="20"/>
          <w:szCs w:val="20"/>
        </w:rPr>
      </w:pPr>
      <w:r w:rsidRPr="00700945">
        <w:rPr>
          <w:rFonts w:ascii="Cambria" w:hAnsi="Cambria" w:cs="Cambria"/>
          <w:sz w:val="20"/>
          <w:szCs w:val="20"/>
        </w:rPr>
        <w:t xml:space="preserve"> </w:t>
      </w:r>
      <w:r w:rsidR="00BD5C45" w:rsidRPr="0041633F">
        <w:rPr>
          <w:rFonts w:ascii="Cambria" w:hAnsi="Cambria" w:cs="Cambria"/>
          <w:sz w:val="20"/>
          <w:szCs w:val="20"/>
          <w:lang w:val="pl-PL"/>
        </w:rPr>
        <w:t xml:space="preserve">Mikroskop operacyjny okulistyczny </w:t>
      </w:r>
      <w:r w:rsidR="00BD5C45">
        <w:rPr>
          <w:rFonts w:ascii="Cambria" w:hAnsi="Cambria" w:cs="Cambria"/>
          <w:sz w:val="20"/>
          <w:szCs w:val="20"/>
          <w:lang w:val="pl-PL"/>
        </w:rPr>
        <w:t>– 1szt.</w:t>
      </w:r>
    </w:p>
    <w:p w:rsidR="00BD5C45" w:rsidRPr="00206635" w:rsidRDefault="00BD5C45" w:rsidP="00AD32B7">
      <w:pPr>
        <w:pStyle w:val="Akapitzlist"/>
        <w:numPr>
          <w:ilvl w:val="0"/>
          <w:numId w:val="38"/>
        </w:numPr>
        <w:tabs>
          <w:tab w:val="left" w:pos="142"/>
          <w:tab w:val="left" w:pos="426"/>
        </w:tabs>
        <w:spacing w:after="0" w:line="240" w:lineRule="auto"/>
        <w:jc w:val="both"/>
        <w:rPr>
          <w:rFonts w:ascii="Cambria" w:hAnsi="Cambria" w:cs="Cambria"/>
          <w:sz w:val="20"/>
          <w:szCs w:val="20"/>
        </w:rPr>
      </w:pPr>
      <w:r w:rsidRPr="0041633F">
        <w:rPr>
          <w:rFonts w:ascii="Cambria" w:hAnsi="Cambria" w:cs="Cambria"/>
          <w:sz w:val="20"/>
          <w:szCs w:val="20"/>
          <w:lang w:val="pl-PL"/>
        </w:rPr>
        <w:t xml:space="preserve">Mikroskop lustrzany do wyliczenia śródbłonka rogówki </w:t>
      </w:r>
      <w:r>
        <w:rPr>
          <w:rFonts w:ascii="Cambria" w:hAnsi="Cambria" w:cs="Cambria"/>
          <w:sz w:val="20"/>
          <w:szCs w:val="20"/>
          <w:lang w:val="pl-PL"/>
        </w:rPr>
        <w:t>– 1 szt.</w:t>
      </w:r>
    </w:p>
    <w:p w:rsidR="00BD5C45" w:rsidRPr="0041633F" w:rsidRDefault="00BD5C45" w:rsidP="00AD32B7">
      <w:pPr>
        <w:pStyle w:val="Akapitzlist"/>
        <w:numPr>
          <w:ilvl w:val="0"/>
          <w:numId w:val="38"/>
        </w:numPr>
        <w:tabs>
          <w:tab w:val="left" w:pos="142"/>
          <w:tab w:val="left" w:pos="426"/>
        </w:tabs>
        <w:spacing w:after="0" w:line="240" w:lineRule="auto"/>
        <w:jc w:val="both"/>
        <w:rPr>
          <w:rFonts w:ascii="Cambria" w:hAnsi="Cambria" w:cs="Cambria"/>
          <w:sz w:val="20"/>
          <w:szCs w:val="20"/>
        </w:rPr>
      </w:pPr>
      <w:r w:rsidRPr="0041633F">
        <w:rPr>
          <w:rFonts w:ascii="Cambria" w:hAnsi="Cambria" w:cs="Cambria"/>
          <w:sz w:val="20"/>
          <w:szCs w:val="20"/>
          <w:lang w:val="pl-PL"/>
        </w:rPr>
        <w:t xml:space="preserve">Stół operacyjny ze specjalną stabilizacją na głowę </w:t>
      </w:r>
      <w:r w:rsidRPr="0068305C">
        <w:rPr>
          <w:rFonts w:ascii="Cambria" w:hAnsi="Cambria" w:cs="Cambria"/>
          <w:sz w:val="20"/>
          <w:szCs w:val="20"/>
          <w:lang w:val="pl-PL"/>
        </w:rPr>
        <w:t>– 1 szt</w:t>
      </w:r>
      <w:r>
        <w:rPr>
          <w:rFonts w:ascii="Cambria" w:hAnsi="Cambria" w:cs="Cambria"/>
          <w:sz w:val="20"/>
          <w:szCs w:val="20"/>
          <w:lang w:val="pl-PL"/>
        </w:rPr>
        <w:t>.</w:t>
      </w:r>
    </w:p>
    <w:p w:rsidR="00BD5C45" w:rsidRDefault="00BD5C45" w:rsidP="00AD32B7">
      <w:pPr>
        <w:pStyle w:val="Akapitzlist"/>
        <w:numPr>
          <w:ilvl w:val="0"/>
          <w:numId w:val="38"/>
        </w:numPr>
        <w:tabs>
          <w:tab w:val="left" w:pos="142"/>
          <w:tab w:val="left" w:pos="426"/>
        </w:tabs>
        <w:spacing w:after="0" w:line="240" w:lineRule="auto"/>
        <w:jc w:val="both"/>
        <w:rPr>
          <w:rFonts w:ascii="Cambria" w:hAnsi="Cambria" w:cs="Cambria"/>
          <w:sz w:val="20"/>
          <w:szCs w:val="20"/>
        </w:rPr>
      </w:pPr>
      <w:r w:rsidRPr="0041633F">
        <w:rPr>
          <w:rFonts w:ascii="Cambria" w:hAnsi="Cambria" w:cs="Cambria"/>
          <w:sz w:val="20"/>
          <w:szCs w:val="20"/>
        </w:rPr>
        <w:t>USG okulistyczne z głowicą A i B do pomiaru mocy soczewek wewnątrzgałkowych</w:t>
      </w:r>
      <w:r>
        <w:rPr>
          <w:rFonts w:ascii="Cambria" w:hAnsi="Cambria" w:cs="Cambria"/>
          <w:sz w:val="20"/>
          <w:szCs w:val="20"/>
          <w:lang w:val="pl-PL"/>
        </w:rPr>
        <w:t xml:space="preserve"> - </w:t>
      </w:r>
      <w:r w:rsidRPr="0068305C">
        <w:rPr>
          <w:rFonts w:ascii="Cambria" w:hAnsi="Cambria" w:cs="Cambria"/>
          <w:sz w:val="20"/>
          <w:szCs w:val="20"/>
          <w:lang w:val="pl-PL"/>
        </w:rPr>
        <w:t>1 szt</w:t>
      </w:r>
      <w:r>
        <w:rPr>
          <w:rFonts w:ascii="Cambria" w:hAnsi="Cambria" w:cs="Cambria"/>
          <w:sz w:val="20"/>
          <w:szCs w:val="20"/>
          <w:lang w:val="pl-PL"/>
        </w:rPr>
        <w:t>.</w:t>
      </w:r>
    </w:p>
    <w:p w:rsidR="00451FC0" w:rsidRPr="00BD5C45" w:rsidRDefault="00BD5C45" w:rsidP="00AD32B7">
      <w:pPr>
        <w:pStyle w:val="Akapitzlist"/>
        <w:numPr>
          <w:ilvl w:val="0"/>
          <w:numId w:val="38"/>
        </w:numPr>
        <w:tabs>
          <w:tab w:val="left" w:pos="142"/>
          <w:tab w:val="left" w:pos="426"/>
        </w:tabs>
        <w:spacing w:after="0" w:line="240" w:lineRule="auto"/>
        <w:jc w:val="both"/>
        <w:rPr>
          <w:rFonts w:ascii="Cambria" w:hAnsi="Cambria" w:cs="Cambria"/>
          <w:sz w:val="20"/>
          <w:szCs w:val="20"/>
        </w:rPr>
      </w:pPr>
      <w:r w:rsidRPr="0041633F">
        <w:rPr>
          <w:rFonts w:ascii="Cambria" w:hAnsi="Cambria" w:cs="Cambria"/>
          <w:sz w:val="20"/>
          <w:szCs w:val="20"/>
        </w:rPr>
        <w:t>Narzędzia okulistyczne</w:t>
      </w:r>
      <w:r>
        <w:rPr>
          <w:rFonts w:ascii="Cambria" w:hAnsi="Cambria" w:cs="Cambria"/>
          <w:sz w:val="20"/>
          <w:szCs w:val="20"/>
          <w:lang w:val="pl-PL"/>
        </w:rPr>
        <w:t xml:space="preserve"> – 3 </w:t>
      </w:r>
      <w:r w:rsidRPr="0068305C">
        <w:rPr>
          <w:rFonts w:ascii="Cambria" w:hAnsi="Cambria" w:cs="Cambria"/>
          <w:sz w:val="20"/>
          <w:szCs w:val="20"/>
          <w:lang w:val="pl-PL"/>
        </w:rPr>
        <w:t>szt</w:t>
      </w:r>
      <w:r>
        <w:rPr>
          <w:rFonts w:ascii="Cambria" w:hAnsi="Cambria" w:cs="Cambria"/>
          <w:sz w:val="20"/>
          <w:szCs w:val="20"/>
          <w:lang w:val="pl-PL"/>
        </w:rPr>
        <w:t>.</w:t>
      </w:r>
    </w:p>
    <w:p w:rsidR="00F13537" w:rsidRPr="00AD32B7" w:rsidRDefault="00F13537" w:rsidP="009E4009">
      <w:pPr>
        <w:pStyle w:val="Akapitzlist"/>
        <w:tabs>
          <w:tab w:val="left" w:pos="142"/>
          <w:tab w:val="left" w:pos="426"/>
        </w:tabs>
        <w:spacing w:before="240"/>
        <w:ind w:hanging="720"/>
        <w:jc w:val="both"/>
        <w:rPr>
          <w:rFonts w:ascii="Cambria" w:hAnsi="Cambria" w:cs="Cambria"/>
          <w:b/>
          <w:sz w:val="20"/>
          <w:szCs w:val="20"/>
        </w:rPr>
      </w:pPr>
      <w:r w:rsidRPr="00AD32B7">
        <w:rPr>
          <w:rFonts w:ascii="Cambria" w:hAnsi="Cambria" w:cs="Cambria"/>
          <w:b/>
          <w:sz w:val="20"/>
          <w:szCs w:val="20"/>
        </w:rPr>
        <w:t>Zadanie nr 2:</w:t>
      </w:r>
    </w:p>
    <w:p w:rsidR="00484964" w:rsidRPr="003755DA" w:rsidRDefault="0035282A"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35282A">
        <w:rPr>
          <w:rFonts w:ascii="Cambria" w:hAnsi="Cambria"/>
          <w:sz w:val="20"/>
          <w:szCs w:val="20"/>
        </w:rPr>
        <w:t>Aparat do kompresoterapii</w:t>
      </w:r>
      <w:r>
        <w:rPr>
          <w:rFonts w:ascii="Cambria" w:hAnsi="Cambria"/>
          <w:sz w:val="20"/>
          <w:szCs w:val="20"/>
          <w:lang w:val="pl-PL"/>
        </w:rPr>
        <w:t xml:space="preserve"> </w:t>
      </w:r>
      <w:r w:rsidR="00484964">
        <w:rPr>
          <w:rFonts w:ascii="Cambria" w:hAnsi="Cambria" w:cs="Cambria"/>
          <w:sz w:val="20"/>
          <w:szCs w:val="20"/>
          <w:lang w:val="pl-PL"/>
        </w:rPr>
        <w:t xml:space="preserve">- </w:t>
      </w:r>
      <w:r w:rsidR="00976DFF">
        <w:rPr>
          <w:rFonts w:ascii="Cambria" w:hAnsi="Cambria" w:cs="Cambria"/>
          <w:sz w:val="20"/>
          <w:szCs w:val="20"/>
          <w:lang w:val="pl-PL"/>
        </w:rPr>
        <w:t>1</w:t>
      </w:r>
      <w:r w:rsidR="00484964">
        <w:rPr>
          <w:rFonts w:ascii="Cambria" w:hAnsi="Cambria" w:cs="Cambria"/>
          <w:sz w:val="20"/>
          <w:szCs w:val="20"/>
          <w:lang w:val="pl-PL"/>
        </w:rPr>
        <w:t xml:space="preserve"> szt</w:t>
      </w:r>
      <w:r w:rsidR="002C5ABC">
        <w:rPr>
          <w:rFonts w:ascii="Cambria" w:hAnsi="Cambria" w:cs="Cambria"/>
          <w:sz w:val="20"/>
          <w:szCs w:val="20"/>
          <w:lang w:val="pl-PL"/>
        </w:rPr>
        <w:t>.</w:t>
      </w:r>
    </w:p>
    <w:p w:rsidR="003755DA" w:rsidRPr="00D463AC" w:rsidRDefault="0035282A"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35282A">
        <w:rPr>
          <w:rFonts w:ascii="Cambria" w:hAnsi="Cambria" w:cs="Cambria"/>
          <w:sz w:val="20"/>
          <w:szCs w:val="20"/>
        </w:rPr>
        <w:t>Anoskop</w:t>
      </w:r>
      <w:r>
        <w:rPr>
          <w:rFonts w:ascii="Cambria" w:hAnsi="Cambria" w:cs="Cambria"/>
          <w:sz w:val="20"/>
          <w:szCs w:val="20"/>
          <w:lang w:val="pl-PL"/>
        </w:rPr>
        <w:t xml:space="preserve"> </w:t>
      </w:r>
      <w:r w:rsidR="003755DA">
        <w:rPr>
          <w:rFonts w:ascii="Cambria" w:hAnsi="Cambria" w:cs="Cambria"/>
          <w:sz w:val="20"/>
          <w:szCs w:val="20"/>
          <w:lang w:val="pl-PL"/>
        </w:rPr>
        <w:t>– 1 szt</w:t>
      </w:r>
      <w:r w:rsidR="00D463AC">
        <w:rPr>
          <w:rFonts w:ascii="Cambria" w:hAnsi="Cambria" w:cs="Cambria"/>
          <w:sz w:val="20"/>
          <w:szCs w:val="20"/>
          <w:lang w:val="pl-PL"/>
        </w:rPr>
        <w: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Oflamoskop</w:t>
      </w:r>
      <w:r>
        <w:rPr>
          <w:rFonts w:ascii="Cambria" w:hAnsi="Cambria" w:cs="Cambria"/>
          <w:sz w:val="20"/>
          <w:szCs w:val="20"/>
          <w:lang w:val="pl-PL"/>
        </w:rPr>
        <w:t xml:space="preserve"> – 2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Rektoskop</w:t>
      </w:r>
      <w:r>
        <w:rPr>
          <w:rFonts w:ascii="Cambria" w:hAnsi="Cambria" w:cs="Cambria"/>
          <w:sz w:val="20"/>
          <w:szCs w:val="20"/>
          <w:lang w:val="pl-PL"/>
        </w:rPr>
        <w:t xml:space="preserve"> – 1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Zestaw do testów płatkowych (nie mniej niż 10 alergenów)</w:t>
      </w:r>
      <w:r>
        <w:rPr>
          <w:rFonts w:ascii="Cambria" w:hAnsi="Cambria" w:cs="Cambria"/>
          <w:sz w:val="20"/>
          <w:szCs w:val="20"/>
          <w:lang w:val="pl-PL"/>
        </w:rPr>
        <w:t xml:space="preserve"> – 1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Dermatoskop</w:t>
      </w:r>
      <w:r>
        <w:rPr>
          <w:rFonts w:ascii="Cambria" w:hAnsi="Cambria" w:cs="Cambria"/>
          <w:sz w:val="20"/>
          <w:szCs w:val="20"/>
          <w:lang w:val="pl-PL"/>
        </w:rPr>
        <w:t xml:space="preserve"> – 2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Laryngoskop</w:t>
      </w:r>
      <w:r>
        <w:rPr>
          <w:rFonts w:ascii="Cambria" w:hAnsi="Cambria" w:cs="Cambria"/>
          <w:sz w:val="20"/>
          <w:szCs w:val="20"/>
          <w:lang w:val="pl-PL"/>
        </w:rPr>
        <w:t xml:space="preserve"> – 2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Zestaw do pobierania wycinków</w:t>
      </w:r>
      <w:r>
        <w:rPr>
          <w:rFonts w:ascii="Cambria" w:hAnsi="Cambria" w:cs="Cambria"/>
          <w:sz w:val="20"/>
          <w:szCs w:val="20"/>
          <w:lang w:val="pl-PL"/>
        </w:rPr>
        <w:t xml:space="preserve"> – 1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Detektor tętna płodu</w:t>
      </w:r>
      <w:r>
        <w:rPr>
          <w:rFonts w:ascii="Cambria" w:hAnsi="Cambria" w:cs="Cambria"/>
          <w:sz w:val="20"/>
          <w:szCs w:val="20"/>
          <w:lang w:val="pl-PL"/>
        </w:rPr>
        <w:t xml:space="preserve"> – 1 szt.</w:t>
      </w:r>
    </w:p>
    <w:p w:rsidR="00D463AC" w:rsidRPr="00D463AC"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lastRenderedPageBreak/>
        <w:t>Zestaw do pobrania materiału w kierunku diagnostyki mikrobiologicznej i diagnostyki prątka</w:t>
      </w:r>
      <w:r>
        <w:rPr>
          <w:rFonts w:ascii="Cambria" w:hAnsi="Cambria" w:cs="Cambria"/>
          <w:sz w:val="20"/>
          <w:szCs w:val="20"/>
          <w:lang w:val="pl-PL"/>
        </w:rPr>
        <w:t xml:space="preserve"> – 1 szt.</w:t>
      </w:r>
    </w:p>
    <w:p w:rsidR="00D463AC" w:rsidRPr="0008610E" w:rsidRDefault="00D463AC"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D463AC">
        <w:rPr>
          <w:rFonts w:ascii="Cambria" w:hAnsi="Cambria" w:cs="Cambria"/>
          <w:sz w:val="20"/>
          <w:szCs w:val="20"/>
        </w:rPr>
        <w:t>Pickflometr</w:t>
      </w:r>
      <w:r>
        <w:rPr>
          <w:rFonts w:ascii="Cambria" w:hAnsi="Cambria" w:cs="Cambria"/>
          <w:sz w:val="20"/>
          <w:szCs w:val="20"/>
          <w:lang w:val="pl-PL"/>
        </w:rPr>
        <w:t xml:space="preserve"> </w:t>
      </w:r>
      <w:r w:rsidR="0008610E">
        <w:rPr>
          <w:rFonts w:ascii="Cambria" w:hAnsi="Cambria" w:cs="Cambria"/>
          <w:sz w:val="20"/>
          <w:szCs w:val="20"/>
          <w:lang w:val="pl-PL"/>
        </w:rPr>
        <w:t>–</w:t>
      </w:r>
      <w:r>
        <w:rPr>
          <w:rFonts w:ascii="Cambria" w:hAnsi="Cambria" w:cs="Cambria"/>
          <w:sz w:val="20"/>
          <w:szCs w:val="20"/>
          <w:lang w:val="pl-PL"/>
        </w:rPr>
        <w:t xml:space="preserve"> 1</w:t>
      </w:r>
      <w:r w:rsidR="0008610E">
        <w:rPr>
          <w:rFonts w:ascii="Cambria" w:hAnsi="Cambria" w:cs="Cambria"/>
          <w:sz w:val="20"/>
          <w:szCs w:val="20"/>
          <w:lang w:val="pl-PL"/>
        </w:rPr>
        <w:t xml:space="preserve"> szt.</w:t>
      </w:r>
    </w:p>
    <w:p w:rsidR="0008610E" w:rsidRPr="0008610E" w:rsidRDefault="0008610E"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08610E">
        <w:rPr>
          <w:rFonts w:ascii="Cambria" w:hAnsi="Cambria" w:cs="Cambria"/>
          <w:sz w:val="20"/>
          <w:szCs w:val="20"/>
        </w:rPr>
        <w:t>Wóz</w:t>
      </w:r>
      <w:r w:rsidR="0052073C">
        <w:rPr>
          <w:rFonts w:ascii="Cambria" w:hAnsi="Cambria" w:cs="Cambria"/>
          <w:sz w:val="20"/>
          <w:szCs w:val="20"/>
          <w:lang w:val="pl-PL"/>
        </w:rPr>
        <w:t>e</w:t>
      </w:r>
      <w:r w:rsidRPr="0008610E">
        <w:rPr>
          <w:rFonts w:ascii="Cambria" w:hAnsi="Cambria" w:cs="Cambria"/>
          <w:sz w:val="20"/>
          <w:szCs w:val="20"/>
        </w:rPr>
        <w:t>k na sprzęt jednorazowy</w:t>
      </w:r>
      <w:r>
        <w:rPr>
          <w:rFonts w:ascii="Cambria" w:hAnsi="Cambria" w:cs="Cambria"/>
          <w:sz w:val="20"/>
          <w:szCs w:val="20"/>
          <w:lang w:val="pl-PL"/>
        </w:rPr>
        <w:t xml:space="preserve"> – 1 szt.</w:t>
      </w:r>
    </w:p>
    <w:p w:rsidR="0008610E" w:rsidRPr="004258D9" w:rsidRDefault="0008610E" w:rsidP="009E4009">
      <w:pPr>
        <w:pStyle w:val="Akapitzlist"/>
        <w:numPr>
          <w:ilvl w:val="0"/>
          <w:numId w:val="39"/>
        </w:numPr>
        <w:tabs>
          <w:tab w:val="left" w:pos="142"/>
          <w:tab w:val="left" w:pos="426"/>
        </w:tabs>
        <w:spacing w:after="0" w:line="240" w:lineRule="auto"/>
        <w:ind w:left="851" w:hanging="425"/>
        <w:jc w:val="both"/>
        <w:rPr>
          <w:rFonts w:ascii="Cambria" w:hAnsi="Cambria" w:cs="Cambria"/>
          <w:sz w:val="20"/>
          <w:szCs w:val="20"/>
        </w:rPr>
      </w:pPr>
      <w:r w:rsidRPr="0008610E">
        <w:rPr>
          <w:rFonts w:ascii="Cambria" w:hAnsi="Cambria" w:cs="Cambria"/>
          <w:sz w:val="20"/>
          <w:szCs w:val="20"/>
        </w:rPr>
        <w:t>Monofilament</w:t>
      </w:r>
      <w:r>
        <w:rPr>
          <w:rFonts w:ascii="Cambria" w:hAnsi="Cambria" w:cs="Cambria"/>
          <w:sz w:val="20"/>
          <w:szCs w:val="20"/>
          <w:lang w:val="pl-PL"/>
        </w:rPr>
        <w:t xml:space="preserve"> – 1 szt.</w:t>
      </w: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7D426C" w:rsidRDefault="008B54DC" w:rsidP="00F13537">
      <w:pPr>
        <w:tabs>
          <w:tab w:val="left" w:pos="142"/>
          <w:tab w:val="left" w:pos="426"/>
        </w:tabs>
        <w:spacing w:line="276" w:lineRule="auto"/>
        <w:ind w:left="360" w:hanging="360"/>
        <w:jc w:val="both"/>
        <w:rPr>
          <w:rFonts w:ascii="Cambria" w:hAnsi="Cambria" w:cs="Cambria"/>
          <w:b/>
          <w:sz w:val="20"/>
          <w:szCs w:val="20"/>
        </w:rPr>
      </w:pPr>
      <w:r>
        <w:rPr>
          <w:rFonts w:ascii="Cambria" w:hAnsi="Cambria" w:cs="Cambria"/>
          <w:b/>
          <w:sz w:val="20"/>
          <w:szCs w:val="20"/>
        </w:rPr>
        <w:t xml:space="preserve">Zadanie nr 3: </w:t>
      </w:r>
    </w:p>
    <w:p w:rsidR="0067524F" w:rsidRPr="0008610E" w:rsidRDefault="0067524F" w:rsidP="00AD32B7">
      <w:pPr>
        <w:pStyle w:val="Akapitzlist"/>
        <w:numPr>
          <w:ilvl w:val="0"/>
          <w:numId w:val="40"/>
        </w:numPr>
        <w:tabs>
          <w:tab w:val="left" w:pos="142"/>
          <w:tab w:val="left" w:pos="426"/>
        </w:tabs>
        <w:spacing w:after="0" w:line="240" w:lineRule="auto"/>
        <w:jc w:val="both"/>
        <w:rPr>
          <w:rFonts w:ascii="Cambria" w:hAnsi="Cambria" w:cs="Cambria"/>
          <w:sz w:val="20"/>
          <w:szCs w:val="20"/>
        </w:rPr>
      </w:pPr>
      <w:r w:rsidRPr="0067524F">
        <w:rPr>
          <w:rFonts w:ascii="Cambria" w:hAnsi="Cambria" w:cs="Cambria"/>
          <w:sz w:val="20"/>
          <w:szCs w:val="20"/>
        </w:rPr>
        <w:t>Spirometr</w:t>
      </w:r>
      <w:r>
        <w:rPr>
          <w:rFonts w:ascii="Cambria" w:hAnsi="Cambria" w:cs="Cambria"/>
          <w:sz w:val="20"/>
          <w:szCs w:val="20"/>
          <w:lang w:val="pl-PL"/>
        </w:rPr>
        <w:t xml:space="preserve"> - 1 szt.</w:t>
      </w:r>
    </w:p>
    <w:p w:rsidR="0041633F" w:rsidRPr="0068305C" w:rsidRDefault="0041633F" w:rsidP="0067524F">
      <w:pPr>
        <w:pStyle w:val="Akapitzlist"/>
        <w:tabs>
          <w:tab w:val="left" w:pos="142"/>
          <w:tab w:val="left" w:pos="426"/>
        </w:tabs>
        <w:spacing w:after="0" w:line="240" w:lineRule="auto"/>
        <w:ind w:left="1434"/>
        <w:jc w:val="both"/>
        <w:rPr>
          <w:rFonts w:ascii="Cambria" w:hAnsi="Cambria" w:cs="Cambria"/>
          <w:sz w:val="20"/>
          <w:szCs w:val="20"/>
        </w:rPr>
      </w:pPr>
    </w:p>
    <w:p w:rsidR="00955832" w:rsidRPr="00C655B8" w:rsidRDefault="00955832" w:rsidP="00CF0FA6">
      <w:pPr>
        <w:pStyle w:val="Akapitzlist"/>
        <w:tabs>
          <w:tab w:val="left" w:pos="142"/>
          <w:tab w:val="left" w:pos="426"/>
        </w:tabs>
        <w:spacing w:after="0" w:line="240" w:lineRule="auto"/>
        <w:ind w:hanging="720"/>
        <w:jc w:val="both"/>
        <w:rPr>
          <w:rFonts w:ascii="Cambria" w:hAnsi="Cambria" w:cs="Cambria"/>
          <w:b/>
          <w:sz w:val="20"/>
          <w:szCs w:val="20"/>
        </w:rPr>
      </w:pPr>
      <w:r w:rsidRPr="00C655B8">
        <w:rPr>
          <w:rFonts w:ascii="Cambria" w:hAnsi="Cambria" w:cs="Cambria"/>
          <w:b/>
          <w:sz w:val="20"/>
          <w:szCs w:val="20"/>
        </w:rPr>
        <w:t xml:space="preserve">Zadanie nr </w:t>
      </w:r>
      <w:r w:rsidRPr="00C655B8">
        <w:rPr>
          <w:rFonts w:ascii="Cambria" w:hAnsi="Cambria" w:cs="Cambria"/>
          <w:b/>
          <w:sz w:val="20"/>
          <w:szCs w:val="20"/>
          <w:lang w:val="pl-PL"/>
        </w:rPr>
        <w:t>4</w:t>
      </w:r>
      <w:r w:rsidRPr="00C655B8">
        <w:rPr>
          <w:rFonts w:ascii="Cambria" w:hAnsi="Cambria" w:cs="Cambria"/>
          <w:b/>
          <w:sz w:val="20"/>
          <w:szCs w:val="20"/>
        </w:rPr>
        <w:t xml:space="preserve">: </w:t>
      </w:r>
    </w:p>
    <w:p w:rsidR="00054CBF" w:rsidRPr="008522D2" w:rsidRDefault="00C655B8" w:rsidP="00AD32B7">
      <w:pPr>
        <w:pStyle w:val="Akapitzlist"/>
        <w:numPr>
          <w:ilvl w:val="0"/>
          <w:numId w:val="41"/>
        </w:numPr>
        <w:tabs>
          <w:tab w:val="left" w:pos="142"/>
          <w:tab w:val="left" w:pos="426"/>
        </w:tabs>
        <w:spacing w:after="0" w:line="240" w:lineRule="auto"/>
        <w:jc w:val="both"/>
        <w:rPr>
          <w:rFonts w:ascii="Cambria" w:hAnsi="Cambria" w:cs="Cambria"/>
          <w:sz w:val="20"/>
          <w:szCs w:val="20"/>
        </w:rPr>
      </w:pPr>
      <w:r w:rsidRPr="00C655B8">
        <w:rPr>
          <w:rFonts w:ascii="Cambria" w:hAnsi="Cambria" w:cs="Cambria"/>
          <w:sz w:val="20"/>
          <w:szCs w:val="20"/>
        </w:rPr>
        <w:t>Aparat do Krioterapii</w:t>
      </w:r>
      <w:r w:rsidR="009C280F">
        <w:rPr>
          <w:rFonts w:ascii="Cambria" w:hAnsi="Cambria" w:cs="Cambria"/>
          <w:sz w:val="20"/>
          <w:szCs w:val="20"/>
          <w:lang w:val="pl-PL"/>
        </w:rPr>
        <w:t xml:space="preserve"> – 1 szt.</w:t>
      </w:r>
    </w:p>
    <w:p w:rsidR="008522D2" w:rsidRPr="008522D2" w:rsidRDefault="008522D2" w:rsidP="008522D2">
      <w:pPr>
        <w:tabs>
          <w:tab w:val="left" w:pos="142"/>
          <w:tab w:val="left" w:pos="426"/>
        </w:tabs>
        <w:spacing w:before="240"/>
        <w:ind w:left="851" w:hanging="851"/>
        <w:jc w:val="both"/>
        <w:rPr>
          <w:rFonts w:ascii="Cambria" w:hAnsi="Cambria" w:cs="Cambria"/>
          <w:b/>
          <w:sz w:val="20"/>
          <w:szCs w:val="20"/>
        </w:rPr>
      </w:pPr>
      <w:r w:rsidRPr="008522D2">
        <w:rPr>
          <w:rFonts w:ascii="Cambria" w:hAnsi="Cambria" w:cs="Cambria"/>
          <w:b/>
          <w:sz w:val="20"/>
          <w:szCs w:val="20"/>
        </w:rPr>
        <w:t xml:space="preserve">Zadanie nr </w:t>
      </w:r>
      <w:r>
        <w:rPr>
          <w:rFonts w:ascii="Cambria" w:hAnsi="Cambria" w:cs="Cambria"/>
          <w:b/>
          <w:sz w:val="20"/>
          <w:szCs w:val="20"/>
        </w:rPr>
        <w:t>5</w:t>
      </w:r>
      <w:r w:rsidRPr="008522D2">
        <w:rPr>
          <w:rFonts w:ascii="Cambria" w:hAnsi="Cambria" w:cs="Cambria"/>
          <w:b/>
          <w:sz w:val="20"/>
          <w:szCs w:val="20"/>
        </w:rPr>
        <w:t xml:space="preserve">: </w:t>
      </w:r>
    </w:p>
    <w:p w:rsidR="008522D2" w:rsidRPr="00CF0FA6" w:rsidRDefault="008522D2" w:rsidP="00AD32B7">
      <w:pPr>
        <w:pStyle w:val="Akapitzlist"/>
        <w:numPr>
          <w:ilvl w:val="0"/>
          <w:numId w:val="42"/>
        </w:numPr>
        <w:tabs>
          <w:tab w:val="left" w:pos="142"/>
          <w:tab w:val="left" w:pos="426"/>
        </w:tabs>
        <w:spacing w:after="0" w:line="240" w:lineRule="auto"/>
        <w:jc w:val="both"/>
        <w:rPr>
          <w:rFonts w:ascii="Cambria" w:hAnsi="Cambria" w:cs="Cambria"/>
          <w:sz w:val="20"/>
          <w:szCs w:val="20"/>
        </w:rPr>
      </w:pPr>
      <w:r w:rsidRPr="008522D2">
        <w:rPr>
          <w:rFonts w:ascii="Cambria" w:hAnsi="Cambria" w:cs="Cambria"/>
          <w:sz w:val="20"/>
          <w:szCs w:val="20"/>
        </w:rPr>
        <w:t>Pulsoksymetr z monitorem funkcji życiowych</w:t>
      </w:r>
      <w:r w:rsidR="00CF0FA6">
        <w:rPr>
          <w:rFonts w:ascii="Cambria" w:hAnsi="Cambria" w:cs="Cambria"/>
          <w:sz w:val="20"/>
          <w:szCs w:val="20"/>
          <w:lang w:val="pl-PL"/>
        </w:rPr>
        <w:t xml:space="preserve"> – 5 szt.</w:t>
      </w:r>
    </w:p>
    <w:p w:rsidR="00CF0FA6" w:rsidRPr="008522D2" w:rsidRDefault="00CF0FA6" w:rsidP="00AD32B7">
      <w:pPr>
        <w:pStyle w:val="Akapitzlist"/>
        <w:numPr>
          <w:ilvl w:val="0"/>
          <w:numId w:val="42"/>
        </w:numPr>
        <w:tabs>
          <w:tab w:val="left" w:pos="142"/>
          <w:tab w:val="left" w:pos="426"/>
        </w:tabs>
        <w:spacing w:after="0" w:line="240" w:lineRule="auto"/>
        <w:jc w:val="both"/>
        <w:rPr>
          <w:rFonts w:ascii="Cambria" w:hAnsi="Cambria" w:cs="Cambria"/>
          <w:sz w:val="20"/>
          <w:szCs w:val="20"/>
        </w:rPr>
      </w:pPr>
      <w:r w:rsidRPr="00CF0FA6">
        <w:rPr>
          <w:rFonts w:ascii="Cambria" w:hAnsi="Cambria" w:cs="Cambria"/>
          <w:sz w:val="20"/>
          <w:szCs w:val="20"/>
        </w:rPr>
        <w:t>Pulsoksymetr biurkowy</w:t>
      </w:r>
      <w:r>
        <w:rPr>
          <w:rFonts w:ascii="Cambria" w:hAnsi="Cambria" w:cs="Cambria"/>
          <w:sz w:val="20"/>
          <w:szCs w:val="20"/>
          <w:lang w:val="pl-PL"/>
        </w:rPr>
        <w:t>- 2 szt</w:t>
      </w:r>
      <w:r w:rsidR="00DB177F">
        <w:rPr>
          <w:rFonts w:ascii="Cambria" w:hAnsi="Cambria" w:cs="Cambria"/>
          <w:sz w:val="20"/>
          <w:szCs w:val="20"/>
          <w:lang w:val="pl-PL"/>
        </w:rPr>
        <w:t>.</w:t>
      </w:r>
    </w:p>
    <w:p w:rsidR="00793A38" w:rsidRPr="00793A38" w:rsidRDefault="00793A38" w:rsidP="00793A38">
      <w:pPr>
        <w:tabs>
          <w:tab w:val="left" w:pos="142"/>
          <w:tab w:val="left" w:pos="426"/>
        </w:tabs>
        <w:spacing w:before="240"/>
        <w:ind w:left="851" w:hanging="851"/>
        <w:jc w:val="both"/>
        <w:rPr>
          <w:rFonts w:ascii="Cambria" w:hAnsi="Cambria" w:cs="Cambria"/>
          <w:b/>
          <w:sz w:val="20"/>
          <w:szCs w:val="20"/>
        </w:rPr>
      </w:pPr>
      <w:r w:rsidRPr="00793A38">
        <w:rPr>
          <w:rFonts w:ascii="Cambria" w:hAnsi="Cambria" w:cs="Cambria"/>
          <w:b/>
          <w:sz w:val="20"/>
          <w:szCs w:val="20"/>
        </w:rPr>
        <w:t xml:space="preserve">Zadanie nr </w:t>
      </w:r>
      <w:r w:rsidR="002168BD">
        <w:rPr>
          <w:rFonts w:ascii="Cambria" w:hAnsi="Cambria" w:cs="Cambria"/>
          <w:b/>
          <w:sz w:val="20"/>
          <w:szCs w:val="20"/>
        </w:rPr>
        <w:t>6</w:t>
      </w:r>
      <w:r w:rsidRPr="00793A38">
        <w:rPr>
          <w:rFonts w:ascii="Cambria" w:hAnsi="Cambria" w:cs="Cambria"/>
          <w:b/>
          <w:sz w:val="20"/>
          <w:szCs w:val="20"/>
        </w:rPr>
        <w:t xml:space="preserve">: </w:t>
      </w:r>
    </w:p>
    <w:p w:rsidR="00054CBF" w:rsidRPr="00DB177F" w:rsidRDefault="00DB177F" w:rsidP="00AD32B7">
      <w:pPr>
        <w:pStyle w:val="Akapitzlist"/>
        <w:numPr>
          <w:ilvl w:val="0"/>
          <w:numId w:val="43"/>
        </w:numPr>
        <w:tabs>
          <w:tab w:val="left" w:pos="142"/>
          <w:tab w:val="left" w:pos="426"/>
        </w:tabs>
        <w:spacing w:after="0" w:line="240" w:lineRule="auto"/>
        <w:jc w:val="both"/>
        <w:rPr>
          <w:rFonts w:ascii="Cambria" w:hAnsi="Cambria" w:cs="Cambria"/>
          <w:sz w:val="20"/>
          <w:szCs w:val="20"/>
        </w:rPr>
      </w:pPr>
      <w:r w:rsidRPr="00DB177F">
        <w:rPr>
          <w:rFonts w:ascii="Cambria" w:hAnsi="Cambria" w:cs="Cambria"/>
          <w:sz w:val="20"/>
          <w:szCs w:val="20"/>
        </w:rPr>
        <w:t>Fotel diagnostyczny laryngologiczny</w:t>
      </w:r>
      <w:r w:rsidRPr="00DB177F">
        <w:rPr>
          <w:rFonts w:ascii="Cambria" w:hAnsi="Cambria" w:cs="Cambria"/>
          <w:sz w:val="20"/>
          <w:szCs w:val="20"/>
          <w:lang w:val="pl-PL"/>
        </w:rPr>
        <w:t xml:space="preserve"> – 1 szt</w:t>
      </w:r>
      <w:r>
        <w:rPr>
          <w:rFonts w:ascii="Cambria" w:hAnsi="Cambria" w:cs="Cambria"/>
          <w:sz w:val="20"/>
          <w:szCs w:val="20"/>
          <w:lang w:val="pl-PL"/>
        </w:rPr>
        <w:t>.</w:t>
      </w:r>
    </w:p>
    <w:p w:rsidR="00DB177F" w:rsidRPr="00DB177F" w:rsidRDefault="00DB177F" w:rsidP="00AD32B7">
      <w:pPr>
        <w:pStyle w:val="Akapitzlist"/>
        <w:numPr>
          <w:ilvl w:val="0"/>
          <w:numId w:val="43"/>
        </w:numPr>
        <w:tabs>
          <w:tab w:val="left" w:pos="142"/>
          <w:tab w:val="left" w:pos="426"/>
        </w:tabs>
        <w:spacing w:after="0" w:line="240" w:lineRule="auto"/>
        <w:jc w:val="both"/>
        <w:rPr>
          <w:rFonts w:ascii="Cambria" w:hAnsi="Cambria" w:cs="Cambria"/>
          <w:sz w:val="20"/>
          <w:szCs w:val="20"/>
        </w:rPr>
      </w:pPr>
      <w:r w:rsidRPr="00DB177F">
        <w:rPr>
          <w:rFonts w:ascii="Cambria" w:hAnsi="Cambria" w:cs="Cambria"/>
          <w:sz w:val="20"/>
          <w:szCs w:val="20"/>
        </w:rPr>
        <w:t>Leżanka</w:t>
      </w:r>
      <w:r>
        <w:rPr>
          <w:rFonts w:ascii="Cambria" w:hAnsi="Cambria" w:cs="Cambria"/>
          <w:sz w:val="20"/>
          <w:szCs w:val="20"/>
          <w:lang w:val="pl-PL"/>
        </w:rPr>
        <w:t xml:space="preserve"> – 1 szt.</w:t>
      </w:r>
    </w:p>
    <w:p w:rsidR="005C2F64" w:rsidRPr="00C7500D" w:rsidRDefault="007D426C" w:rsidP="00955832">
      <w:pPr>
        <w:pStyle w:val="Akapitzlist"/>
        <w:spacing w:before="240"/>
        <w:ind w:left="425" w:hanging="425"/>
        <w:jc w:val="both"/>
        <w:rPr>
          <w:rFonts w:ascii="Cambria" w:hAnsi="Cambria" w:cs="Tahoma"/>
          <w:b/>
          <w:sz w:val="20"/>
          <w:szCs w:val="20"/>
          <w:u w:val="single"/>
          <w:lang w:val="pl-PL"/>
        </w:rPr>
      </w:pPr>
      <w:r w:rsidRPr="00C7500D">
        <w:rPr>
          <w:rFonts w:ascii="Cambria" w:hAnsi="Cambria" w:cs="Tahoma"/>
          <w:b/>
          <w:sz w:val="20"/>
          <w:szCs w:val="20"/>
          <w:u w:val="single"/>
        </w:rPr>
        <w:t xml:space="preserve">Szczegółowy opis przedmiotu zamówienia znajduje się </w:t>
      </w:r>
      <w:r w:rsidR="005C2F64" w:rsidRPr="00C7500D">
        <w:rPr>
          <w:rFonts w:ascii="Cambria" w:hAnsi="Cambria" w:cs="Tahoma"/>
          <w:b/>
          <w:sz w:val="20"/>
          <w:szCs w:val="20"/>
          <w:u w:val="single"/>
          <w:lang w:val="pl-PL"/>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t xml:space="preserve">Dla </w:t>
      </w:r>
      <w:r w:rsidR="007D426C" w:rsidRPr="005C2F64">
        <w:rPr>
          <w:rFonts w:ascii="Cambria" w:hAnsi="Cambria" w:cs="Tahoma"/>
          <w:sz w:val="20"/>
          <w:szCs w:val="20"/>
        </w:rPr>
        <w:t xml:space="preserve">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1</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a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sidRPr="005C2F64">
        <w:rPr>
          <w:rFonts w:ascii="Cambria" w:hAnsi="Cambria" w:cs="Cambria"/>
          <w:sz w:val="20"/>
          <w:szCs w:val="20"/>
          <w:lang w:val="pl-PL"/>
        </w:rPr>
        <w:t xml:space="preserve">2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b</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5C2F64" w:rsidRDefault="005C2F64" w:rsidP="007E6FED">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3</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c</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7E6FED" w:rsidRDefault="007E6FED" w:rsidP="007E6FED">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4</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d</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6B56C8" w:rsidRDefault="006B56C8" w:rsidP="006B56C8">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5</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e</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7E6FED" w:rsidRPr="005C2F64" w:rsidRDefault="00DA2F0D" w:rsidP="007D426C">
      <w:pPr>
        <w:pStyle w:val="Akapitzlist"/>
        <w:ind w:left="426" w:hanging="426"/>
        <w:jc w:val="both"/>
        <w:rPr>
          <w:rFonts w:ascii="Cambria" w:hAnsi="Cambria" w:cs="Cambria"/>
          <w:b/>
          <w:sz w:val="20"/>
          <w:szCs w:val="20"/>
          <w:lang w:val="pl-PL"/>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6</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f</w:t>
      </w:r>
      <w:r w:rsidRPr="005C2F64">
        <w:rPr>
          <w:rFonts w:ascii="Cambria" w:hAnsi="Cambria" w:cs="Tahoma"/>
          <w:bCs/>
          <w:sz w:val="20"/>
          <w:szCs w:val="20"/>
          <w:lang w:val="pl-PL"/>
        </w:rPr>
        <w:t xml:space="preserve"> </w:t>
      </w:r>
      <w:r w:rsidRPr="005C2F64">
        <w:rPr>
          <w:rFonts w:ascii="Cambria" w:hAnsi="Cambria" w:cs="Tahoma"/>
          <w:bCs/>
          <w:sz w:val="20"/>
          <w:szCs w:val="20"/>
        </w:rPr>
        <w:t>do SIWZ</w:t>
      </w: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66270A"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t xml:space="preserve">do pomieszczenia wskazanego przez Zamawiającego, montaż urządzeń oraz przeszkolenie personelu </w:t>
      </w:r>
      <w:r w:rsidR="00DE303A">
        <w:rPr>
          <w:rFonts w:ascii="Cambria" w:hAnsi="Cambria" w:cs="Calibri"/>
          <w:sz w:val="20"/>
          <w:szCs w:val="20"/>
        </w:rPr>
        <w:br/>
      </w:r>
      <w:r w:rsidR="003A2B1A" w:rsidRPr="0066270A">
        <w:rPr>
          <w:rFonts w:ascii="Cambria" w:hAnsi="Cambria" w:cs="Calibri"/>
          <w:sz w:val="20"/>
          <w:szCs w:val="20"/>
        </w:rPr>
        <w:t>w zakresie obsługi, jeśli jest wymagane</w:t>
      </w:r>
      <w:r w:rsidR="009B354C" w:rsidRPr="0066270A">
        <w:rPr>
          <w:rFonts w:ascii="Cambria" w:hAnsi="Cambria" w:cs="Calibri"/>
          <w:sz w:val="20"/>
          <w:szCs w:val="20"/>
        </w:rPr>
        <w:t>,</w:t>
      </w:r>
    </w:p>
    <w:p w:rsidR="0066270A" w:rsidRPr="0066270A" w:rsidRDefault="0066270A" w:rsidP="0066270A">
      <w:pPr>
        <w:ind w:left="357"/>
        <w:jc w:val="both"/>
        <w:rPr>
          <w:rFonts w:ascii="Cambria" w:hAnsi="Cambria"/>
          <w:sz w:val="20"/>
          <w:szCs w:val="20"/>
        </w:rPr>
      </w:pPr>
      <w:r w:rsidRPr="0066270A">
        <w:rPr>
          <w:rFonts w:ascii="Cambria" w:hAnsi="Cambria"/>
          <w:sz w:val="20"/>
          <w:szCs w:val="20"/>
        </w:rPr>
        <w:t xml:space="preserve">e) Wyposażenie, będące przedmiotem zamówienia, zostanie dostarczone Zamawiającemu w oryginalnych </w:t>
      </w:r>
      <w:r w:rsidRPr="0066270A">
        <w:rPr>
          <w:rFonts w:ascii="Cambria" w:hAnsi="Cambria" w:cs="Tahoma"/>
          <w:sz w:val="20"/>
          <w:szCs w:val="20"/>
        </w:rPr>
        <w:t xml:space="preserve">odpowiednio zabezpieczonych i nieuszkodzonych </w:t>
      </w:r>
      <w:r w:rsidRPr="0066270A">
        <w:rPr>
          <w:rFonts w:ascii="Cambria" w:hAnsi="Cambria"/>
          <w:sz w:val="20"/>
          <w:szCs w:val="20"/>
        </w:rPr>
        <w:t>opakowaniach producenta.</w:t>
      </w:r>
    </w:p>
    <w:p w:rsidR="0066270A" w:rsidRPr="0066270A" w:rsidRDefault="0066270A" w:rsidP="0066270A">
      <w:pPr>
        <w:widowControl w:val="0"/>
        <w:tabs>
          <w:tab w:val="left" w:pos="851"/>
        </w:tabs>
        <w:autoSpaceDE w:val="0"/>
        <w:spacing w:line="276" w:lineRule="auto"/>
        <w:ind w:left="851"/>
        <w:jc w:val="both"/>
        <w:rPr>
          <w:rFonts w:ascii="Cambria" w:hAnsi="Cambria" w:cs="Cambria"/>
          <w:bCs/>
          <w:sz w:val="20"/>
          <w:szCs w:val="20"/>
        </w:rPr>
      </w:pPr>
    </w:p>
    <w:p w:rsidR="0066270A" w:rsidRPr="0066270A" w:rsidRDefault="0066270A" w:rsidP="0066270A">
      <w:pPr>
        <w:widowControl w:val="0"/>
        <w:tabs>
          <w:tab w:val="left" w:pos="426"/>
        </w:tabs>
        <w:autoSpaceDE w:val="0"/>
        <w:spacing w:line="276" w:lineRule="auto"/>
        <w:ind w:left="851" w:hanging="851"/>
        <w:jc w:val="both"/>
        <w:rPr>
          <w:rFonts w:ascii="Cambria" w:hAnsi="Cambria" w:cs="Cambria"/>
          <w:bCs/>
          <w:sz w:val="20"/>
          <w:szCs w:val="20"/>
        </w:rPr>
      </w:pPr>
      <w:r w:rsidRPr="0066270A">
        <w:rPr>
          <w:rFonts w:ascii="Cambria" w:hAnsi="Cambria" w:cs="Cambria"/>
          <w:b/>
          <w:bCs/>
          <w:sz w:val="20"/>
          <w:szCs w:val="20"/>
        </w:rPr>
        <w:t>3.4</w:t>
      </w:r>
      <w:r w:rsidRPr="0066270A">
        <w:rPr>
          <w:rFonts w:ascii="Cambria" w:hAnsi="Cambria" w:cs="Cambria"/>
          <w:b/>
          <w:bCs/>
          <w:sz w:val="20"/>
          <w:szCs w:val="20"/>
        </w:rPr>
        <w:tab/>
        <w:t>Minimalne warunki gwarancji.</w:t>
      </w:r>
    </w:p>
    <w:p w:rsidR="0066270A" w:rsidRPr="0066270A" w:rsidRDefault="0066270A" w:rsidP="0066270A">
      <w:pPr>
        <w:widowControl w:val="0"/>
        <w:tabs>
          <w:tab w:val="left" w:pos="426"/>
        </w:tabs>
        <w:autoSpaceDE w:val="0"/>
        <w:spacing w:line="276" w:lineRule="auto"/>
        <w:ind w:left="851" w:hanging="851"/>
        <w:jc w:val="both"/>
        <w:rPr>
          <w:rFonts w:ascii="Cambria" w:hAnsi="Cambria" w:cs="Tahoma"/>
          <w:bCs/>
          <w:sz w:val="20"/>
          <w:szCs w:val="20"/>
        </w:rPr>
      </w:pPr>
      <w:r w:rsidRPr="0066270A">
        <w:rPr>
          <w:rFonts w:ascii="Cambria" w:hAnsi="Cambria" w:cs="Tahoma"/>
          <w:sz w:val="20"/>
          <w:szCs w:val="20"/>
        </w:rPr>
        <w:tab/>
        <w:t xml:space="preserve">3.4.1 </w:t>
      </w:r>
      <w:r w:rsidRPr="0066270A">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bCs/>
          <w:sz w:val="20"/>
          <w:szCs w:val="20"/>
        </w:rPr>
        <w:t xml:space="preserve">W przypadku </w:t>
      </w:r>
      <w:r w:rsidRPr="0066270A">
        <w:rPr>
          <w:rFonts w:ascii="Cambria" w:hAnsi="Cambria" w:cs="Tahoma"/>
          <w:bCs/>
          <w:sz w:val="20"/>
          <w:szCs w:val="20"/>
          <w:lang w:val="pl-PL"/>
        </w:rPr>
        <w:t xml:space="preserve">przeprowadzenia </w:t>
      </w:r>
      <w:r w:rsidRPr="0066270A">
        <w:rPr>
          <w:rFonts w:ascii="Cambria" w:hAnsi="Cambria" w:cs="Tahoma"/>
          <w:bCs/>
          <w:sz w:val="20"/>
          <w:szCs w:val="20"/>
        </w:rPr>
        <w:t>max</w:t>
      </w:r>
      <w:r w:rsidRPr="0066270A">
        <w:rPr>
          <w:rFonts w:ascii="Cambria" w:hAnsi="Cambria" w:cs="Tahoma"/>
          <w:bCs/>
          <w:sz w:val="20"/>
          <w:szCs w:val="20"/>
          <w:lang w:val="pl-PL"/>
        </w:rPr>
        <w:t>.</w:t>
      </w:r>
      <w:r w:rsidRPr="0066270A">
        <w:rPr>
          <w:rFonts w:ascii="Cambria" w:hAnsi="Cambria" w:cs="Tahoma"/>
          <w:bCs/>
          <w:sz w:val="20"/>
          <w:szCs w:val="20"/>
        </w:rPr>
        <w:t xml:space="preserve"> 3 napraw gwarancyjnych tego samego wyposażenia, sprzętu/podzespołu Wykonawca będzie zobowiązany dokonać wymiany na now</w:t>
      </w:r>
      <w:r w:rsidRPr="0066270A">
        <w:rPr>
          <w:rFonts w:ascii="Cambria" w:hAnsi="Cambria" w:cs="Tahoma"/>
          <w:bCs/>
          <w:sz w:val="20"/>
          <w:szCs w:val="20"/>
          <w:lang w:val="pl-PL"/>
        </w:rPr>
        <w:t>e</w:t>
      </w:r>
      <w:r w:rsidRPr="0066270A">
        <w:rPr>
          <w:rFonts w:ascii="Cambria" w:hAnsi="Cambria" w:cs="Tahoma"/>
          <w:bCs/>
          <w:sz w:val="20"/>
          <w:szCs w:val="20"/>
        </w:rPr>
        <w:t xml:space="preserve"> woln</w:t>
      </w:r>
      <w:r w:rsidRPr="0066270A">
        <w:rPr>
          <w:rFonts w:ascii="Cambria" w:hAnsi="Cambria" w:cs="Tahoma"/>
          <w:bCs/>
          <w:sz w:val="20"/>
          <w:szCs w:val="20"/>
          <w:lang w:val="pl-PL"/>
        </w:rPr>
        <w:t>e</w:t>
      </w:r>
      <w:r w:rsidRPr="0066270A">
        <w:rPr>
          <w:rFonts w:ascii="Cambria" w:hAnsi="Cambria" w:cs="Tahoma"/>
          <w:bCs/>
          <w:sz w:val="20"/>
          <w:szCs w:val="20"/>
        </w:rPr>
        <w:t xml:space="preserve"> od wad</w:t>
      </w:r>
      <w:r w:rsidRPr="0066270A">
        <w:rPr>
          <w:rFonts w:ascii="Cambria" w:hAnsi="Cambria" w:cs="Tahoma"/>
          <w:bCs/>
          <w:sz w:val="20"/>
          <w:szCs w:val="20"/>
          <w:lang w:val="pl-PL"/>
        </w:rPr>
        <w:t xml:space="preserve"> </w:t>
      </w:r>
      <w:r w:rsidRPr="0066270A">
        <w:rPr>
          <w:rFonts w:ascii="Cambria" w:hAnsi="Cambria" w:cs="Tahoma"/>
          <w:bCs/>
          <w:sz w:val="20"/>
          <w:szCs w:val="20"/>
        </w:rPr>
        <w:t>wyposażeni</w:t>
      </w:r>
      <w:r w:rsidRPr="0066270A">
        <w:rPr>
          <w:rFonts w:ascii="Cambria" w:hAnsi="Cambria" w:cs="Tahoma"/>
          <w:bCs/>
          <w:sz w:val="20"/>
          <w:szCs w:val="20"/>
          <w:lang w:val="pl-PL"/>
        </w:rPr>
        <w:t>e</w:t>
      </w:r>
      <w:r w:rsidRPr="0066270A">
        <w:rPr>
          <w:rFonts w:ascii="Cambria" w:hAnsi="Cambria" w:cs="Tahoma"/>
          <w:bCs/>
          <w:sz w:val="20"/>
          <w:szCs w:val="20"/>
        </w:rPr>
        <w:t>, sprzęt/podzesp</w:t>
      </w:r>
      <w:r w:rsidRPr="0066270A">
        <w:rPr>
          <w:rFonts w:ascii="Cambria" w:hAnsi="Cambria" w:cs="Tahoma"/>
          <w:bCs/>
          <w:sz w:val="20"/>
          <w:szCs w:val="20"/>
          <w:lang w:val="pl-PL"/>
        </w:rPr>
        <w:t>ół</w:t>
      </w:r>
      <w:r w:rsidRPr="0066270A">
        <w:rPr>
          <w:rFonts w:ascii="Cambria" w:hAnsi="Cambria" w:cs="Tahoma"/>
          <w:bCs/>
          <w:sz w:val="20"/>
          <w:szCs w:val="20"/>
        </w:rPr>
        <w:t>.</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bCs/>
          <w:sz w:val="20"/>
          <w:szCs w:val="20"/>
        </w:rPr>
        <w:lastRenderedPageBreak/>
        <w:t xml:space="preserve">W ramach udzielonej gwarancji Wykonawca zapewnia autoryzowany serwis techniczny i nie może odmówić wymiany niesprawnej części na nową, w przypadku, gdy jej naprawa nie gwarantuje prawidłowej pracy </w:t>
      </w:r>
      <w:bookmarkStart w:id="4" w:name="_Hlk24547227"/>
      <w:r w:rsidRPr="0066270A">
        <w:rPr>
          <w:rFonts w:ascii="Cambria" w:hAnsi="Cambria" w:cs="Tahoma"/>
          <w:bCs/>
          <w:sz w:val="20"/>
          <w:szCs w:val="20"/>
        </w:rPr>
        <w:t>wyposażeni</w:t>
      </w:r>
      <w:r w:rsidRPr="0066270A">
        <w:rPr>
          <w:rFonts w:ascii="Cambria" w:hAnsi="Cambria" w:cs="Tahoma"/>
          <w:bCs/>
          <w:sz w:val="20"/>
          <w:szCs w:val="20"/>
          <w:lang w:val="pl-PL"/>
        </w:rPr>
        <w:t>a</w:t>
      </w:r>
      <w:r w:rsidRPr="0066270A">
        <w:rPr>
          <w:rFonts w:ascii="Cambria" w:hAnsi="Cambria" w:cs="Tahoma"/>
          <w:bCs/>
          <w:sz w:val="20"/>
          <w:szCs w:val="20"/>
        </w:rPr>
        <w:t>, sprzęt</w:t>
      </w:r>
      <w:r w:rsidRPr="0066270A">
        <w:rPr>
          <w:rFonts w:ascii="Cambria" w:hAnsi="Cambria" w:cs="Tahoma"/>
          <w:bCs/>
          <w:sz w:val="20"/>
          <w:szCs w:val="20"/>
          <w:lang w:val="pl-PL"/>
        </w:rPr>
        <w:t>u</w:t>
      </w:r>
      <w:r w:rsidRPr="0066270A">
        <w:rPr>
          <w:rFonts w:ascii="Cambria" w:hAnsi="Cambria" w:cs="Tahoma"/>
          <w:bCs/>
          <w:sz w:val="20"/>
          <w:szCs w:val="20"/>
        </w:rPr>
        <w:t>/podzesp</w:t>
      </w:r>
      <w:r w:rsidRPr="0066270A">
        <w:rPr>
          <w:rFonts w:ascii="Cambria" w:hAnsi="Cambria" w:cs="Tahoma"/>
          <w:bCs/>
          <w:sz w:val="20"/>
          <w:szCs w:val="20"/>
          <w:lang w:val="pl-PL"/>
        </w:rPr>
        <w:t>ołu</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66270A">
        <w:rPr>
          <w:rFonts w:ascii="Cambria" w:hAnsi="Cambria" w:cs="Tahoma"/>
          <w:bCs/>
          <w:color w:val="FF0000"/>
          <w:sz w:val="20"/>
          <w:szCs w:val="20"/>
        </w:rPr>
        <w:t xml:space="preserve"> </w:t>
      </w:r>
      <w:r w:rsidRPr="0066270A">
        <w:rPr>
          <w:rFonts w:ascii="Cambria" w:hAnsi="Cambria" w:cs="Tahoma"/>
          <w:bCs/>
          <w:sz w:val="20"/>
          <w:szCs w:val="20"/>
        </w:rPr>
        <w:t xml:space="preserve">licząc od </w:t>
      </w:r>
      <w:r w:rsidRPr="0066270A">
        <w:rPr>
          <w:rFonts w:ascii="Cambria" w:hAnsi="Cambria" w:cs="Tahoma"/>
          <w:bCs/>
          <w:sz w:val="20"/>
          <w:szCs w:val="20"/>
          <w:lang w:val="pl-PL"/>
        </w:rPr>
        <w:t xml:space="preserve">daty i godziny </w:t>
      </w:r>
      <w:r w:rsidRPr="0066270A">
        <w:rPr>
          <w:rFonts w:ascii="Cambria" w:hAnsi="Cambria" w:cs="Tahoma"/>
          <w:bCs/>
          <w:sz w:val="20"/>
          <w:szCs w:val="20"/>
        </w:rPr>
        <w:t>zgłoszenia awarii</w:t>
      </w:r>
      <w:r w:rsidRPr="0066270A">
        <w:rPr>
          <w:rFonts w:ascii="Cambria" w:hAnsi="Cambria" w:cs="Tahoma"/>
          <w:bCs/>
          <w:sz w:val="20"/>
          <w:szCs w:val="20"/>
          <w:lang w:val="pl-PL"/>
        </w:rPr>
        <w:t xml:space="preserve"> w sposób określony w umowie </w:t>
      </w:r>
      <w:r w:rsidRPr="0066270A">
        <w:rPr>
          <w:rFonts w:ascii="Cambria" w:hAnsi="Cambria" w:cs="Tahoma"/>
          <w:bCs/>
          <w:sz w:val="20"/>
          <w:szCs w:val="20"/>
        </w:rPr>
        <w:t>.</w:t>
      </w:r>
      <w:bookmarkEnd w:id="4"/>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sz w:val="20"/>
          <w:szCs w:val="20"/>
        </w:rPr>
        <w:t xml:space="preserve">Wykonawca zapewnia </w:t>
      </w:r>
      <w:bookmarkStart w:id="5" w:name="_Hlk25836472"/>
      <w:r w:rsidRPr="0066270A">
        <w:rPr>
          <w:rFonts w:ascii="Cambria" w:hAnsi="Cambria" w:cs="Tahoma"/>
          <w:sz w:val="20"/>
          <w:szCs w:val="20"/>
        </w:rPr>
        <w:t xml:space="preserve">pełny, bezpłatny przegląd okresowy całego </w:t>
      </w:r>
      <w:r w:rsidRPr="0066270A">
        <w:rPr>
          <w:rFonts w:ascii="Cambria" w:hAnsi="Cambria" w:cs="Tahoma"/>
          <w:bCs/>
          <w:sz w:val="20"/>
          <w:szCs w:val="20"/>
        </w:rPr>
        <w:t>wyposażeni</w:t>
      </w:r>
      <w:r w:rsidRPr="0066270A">
        <w:rPr>
          <w:rFonts w:ascii="Cambria" w:hAnsi="Cambria" w:cs="Tahoma"/>
          <w:bCs/>
          <w:sz w:val="20"/>
          <w:szCs w:val="20"/>
          <w:lang w:val="pl-PL"/>
        </w:rPr>
        <w:t>a</w:t>
      </w:r>
      <w:r w:rsidRPr="0066270A">
        <w:rPr>
          <w:rFonts w:ascii="Cambria" w:hAnsi="Cambria" w:cs="Tahoma"/>
          <w:bCs/>
          <w:sz w:val="20"/>
          <w:szCs w:val="20"/>
        </w:rPr>
        <w:t>, sprzęt</w:t>
      </w:r>
      <w:r w:rsidRPr="0066270A">
        <w:rPr>
          <w:rFonts w:ascii="Cambria" w:hAnsi="Cambria" w:cs="Tahoma"/>
          <w:bCs/>
          <w:sz w:val="20"/>
          <w:szCs w:val="20"/>
          <w:lang w:val="pl-PL"/>
        </w:rPr>
        <w:t>u</w:t>
      </w:r>
      <w:r w:rsidRPr="0066270A">
        <w:rPr>
          <w:rFonts w:ascii="Cambria" w:hAnsi="Cambria" w:cs="Tahoma"/>
          <w:bCs/>
          <w:sz w:val="20"/>
          <w:szCs w:val="20"/>
        </w:rPr>
        <w:t>/podzesp</w:t>
      </w:r>
      <w:r w:rsidRPr="0066270A">
        <w:rPr>
          <w:rFonts w:ascii="Cambria" w:hAnsi="Cambria" w:cs="Tahoma"/>
          <w:bCs/>
          <w:sz w:val="20"/>
          <w:szCs w:val="20"/>
          <w:lang w:val="pl-PL"/>
        </w:rPr>
        <w:t>ołu</w:t>
      </w:r>
      <w:bookmarkEnd w:id="5"/>
      <w:r w:rsidRPr="0066270A">
        <w:rPr>
          <w:rFonts w:ascii="Cambria" w:hAnsi="Cambria" w:cs="Tahoma"/>
          <w:sz w:val="20"/>
          <w:szCs w:val="20"/>
        </w:rPr>
        <w:t xml:space="preserve"> </w:t>
      </w:r>
      <w:r w:rsidRPr="0066270A">
        <w:rPr>
          <w:rFonts w:ascii="Cambria" w:hAnsi="Cambria" w:cs="Tahoma"/>
          <w:sz w:val="20"/>
          <w:szCs w:val="20"/>
          <w:lang w:val="pl-PL"/>
        </w:rPr>
        <w:t xml:space="preserve">po pierwszym roku użytkowania oraz </w:t>
      </w:r>
      <w:r w:rsidRPr="0066270A">
        <w:rPr>
          <w:rFonts w:ascii="Cambria" w:hAnsi="Cambria" w:cs="Tahoma"/>
          <w:sz w:val="20"/>
          <w:szCs w:val="20"/>
        </w:rPr>
        <w:t xml:space="preserve">na 1 miesiąc przed upływem terminu </w:t>
      </w:r>
      <w:r w:rsidRPr="0066270A">
        <w:rPr>
          <w:rFonts w:ascii="Cambria" w:hAnsi="Cambria" w:cs="Tahoma"/>
          <w:sz w:val="20"/>
          <w:szCs w:val="20"/>
          <w:lang w:val="pl-PL"/>
        </w:rPr>
        <w:t xml:space="preserve">24 miesięcznej </w:t>
      </w:r>
      <w:r w:rsidRPr="0066270A">
        <w:rPr>
          <w:rFonts w:ascii="Cambria" w:hAnsi="Cambria" w:cs="Tahoma"/>
          <w:sz w:val="20"/>
          <w:szCs w:val="20"/>
        </w:rPr>
        <w:t xml:space="preserve">gwarancji. </w:t>
      </w:r>
      <w:r w:rsidRPr="0066270A">
        <w:rPr>
          <w:rFonts w:ascii="Cambria" w:hAnsi="Cambria" w:cs="Tahoma"/>
          <w:sz w:val="20"/>
          <w:szCs w:val="20"/>
          <w:lang w:val="pl-PL"/>
        </w:rPr>
        <w:t xml:space="preserve">W przypadku gwarancji na okres dłuższy niż 24 m-ce Wykonawca zapewni  </w:t>
      </w:r>
      <w:r w:rsidRPr="0066270A">
        <w:rPr>
          <w:rFonts w:ascii="Cambria" w:hAnsi="Cambria" w:cs="Tahoma"/>
          <w:sz w:val="20"/>
          <w:szCs w:val="20"/>
        </w:rPr>
        <w:t xml:space="preserve">pełny, bezpłatny przegląd okresowy całego </w:t>
      </w:r>
      <w:r w:rsidRPr="0066270A">
        <w:rPr>
          <w:rFonts w:ascii="Cambria" w:hAnsi="Cambria" w:cs="Tahoma"/>
          <w:bCs/>
          <w:sz w:val="20"/>
          <w:szCs w:val="20"/>
        </w:rPr>
        <w:t>wyposażeni</w:t>
      </w:r>
      <w:r w:rsidRPr="0066270A">
        <w:rPr>
          <w:rFonts w:ascii="Cambria" w:hAnsi="Cambria" w:cs="Tahoma"/>
          <w:bCs/>
          <w:sz w:val="20"/>
          <w:szCs w:val="20"/>
          <w:lang w:val="pl-PL"/>
        </w:rPr>
        <w:t>a</w:t>
      </w:r>
      <w:r w:rsidRPr="0066270A">
        <w:rPr>
          <w:rFonts w:ascii="Cambria" w:hAnsi="Cambria" w:cs="Tahoma"/>
          <w:bCs/>
          <w:sz w:val="20"/>
          <w:szCs w:val="20"/>
        </w:rPr>
        <w:t>, sprzęt</w:t>
      </w:r>
      <w:r w:rsidRPr="0066270A">
        <w:rPr>
          <w:rFonts w:ascii="Cambria" w:hAnsi="Cambria" w:cs="Tahoma"/>
          <w:bCs/>
          <w:sz w:val="20"/>
          <w:szCs w:val="20"/>
          <w:lang w:val="pl-PL"/>
        </w:rPr>
        <w:t>u</w:t>
      </w:r>
      <w:r w:rsidRPr="0066270A">
        <w:rPr>
          <w:rFonts w:ascii="Cambria" w:hAnsi="Cambria" w:cs="Tahoma"/>
          <w:bCs/>
          <w:sz w:val="20"/>
          <w:szCs w:val="20"/>
        </w:rPr>
        <w:t>/podzesp</w:t>
      </w:r>
      <w:r w:rsidRPr="0066270A">
        <w:rPr>
          <w:rFonts w:ascii="Cambria" w:hAnsi="Cambria" w:cs="Tahoma"/>
          <w:bCs/>
          <w:sz w:val="20"/>
          <w:szCs w:val="20"/>
          <w:lang w:val="pl-PL"/>
        </w:rPr>
        <w:t xml:space="preserve">ołu po każdym roku użytkowania w ramach gwarancji oraz </w:t>
      </w:r>
      <w:r w:rsidRPr="0066270A">
        <w:rPr>
          <w:rFonts w:ascii="Cambria" w:hAnsi="Cambria" w:cs="Tahoma"/>
          <w:sz w:val="20"/>
          <w:szCs w:val="20"/>
        </w:rPr>
        <w:t>na 1 miesiąc przed upływem terminu gwarancji</w:t>
      </w:r>
      <w:r w:rsidRPr="0066270A">
        <w:rPr>
          <w:rFonts w:ascii="Cambria" w:hAnsi="Cambria" w:cs="Tahoma"/>
          <w:sz w:val="20"/>
          <w:szCs w:val="20"/>
          <w:lang w:val="pl-PL"/>
        </w:rPr>
        <w:t>.</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eastAsia="Times New Roman" w:hAnsi="Cambria" w:cs="Tahoma"/>
          <w:sz w:val="20"/>
          <w:szCs w:val="20"/>
        </w:rPr>
        <w:t>Wskazane powyżej minimalne zapisy muszą być uwzględnione w karcie gwarancyjnej (załącznik do wzoru umowy),</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66270A" w:rsidRPr="0066270A" w:rsidRDefault="0066270A" w:rsidP="0066270A">
      <w:pPr>
        <w:pStyle w:val="Akapitzlist"/>
        <w:numPr>
          <w:ilvl w:val="2"/>
          <w:numId w:val="44"/>
        </w:numPr>
        <w:jc w:val="both"/>
        <w:rPr>
          <w:rFonts w:ascii="Cambria" w:hAnsi="Cambria" w:cs="Tahoma"/>
          <w:bCs/>
          <w:sz w:val="20"/>
          <w:szCs w:val="20"/>
        </w:rPr>
      </w:pPr>
      <w:r w:rsidRPr="0066270A">
        <w:rPr>
          <w:rFonts w:ascii="Cambria" w:eastAsia="Verdana" w:hAnsi="Cambria" w:cs="Tahom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66270A" w:rsidRDefault="00371EC6">
      <w:pPr>
        <w:spacing w:line="276" w:lineRule="auto"/>
        <w:ind w:left="709"/>
        <w:jc w:val="both"/>
        <w:rPr>
          <w:rFonts w:ascii="Cambria" w:hAnsi="Cambria" w:cs="Cambria"/>
          <w:bCs/>
          <w:sz w:val="20"/>
          <w:szCs w:val="20"/>
          <w:lang w:val="x-none"/>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w:t>
      </w:r>
      <w:r w:rsidR="007D426C">
        <w:rPr>
          <w:rFonts w:ascii="Cambria" w:hAnsi="Cambria" w:cs="Cambria"/>
          <w:b/>
          <w:bCs/>
          <w:sz w:val="20"/>
          <w:szCs w:val="20"/>
          <w:lang w:val="pl-PL"/>
        </w:rPr>
        <w:t>5</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987394">
        <w:rPr>
          <w:rFonts w:ascii="Cambria" w:hAnsi="Cambria" w:cs="Cambria"/>
          <w:b/>
          <w:bCs/>
          <w:sz w:val="20"/>
          <w:szCs w:val="20"/>
          <w:lang w:val="pl-PL"/>
        </w:rPr>
        <w:br/>
      </w:r>
      <w:r w:rsidRPr="00764E1E">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3.</w:t>
      </w:r>
      <w:r w:rsidR="007D426C">
        <w:rPr>
          <w:rFonts w:ascii="Cambria" w:hAnsi="Cambria" w:cs="Cambria"/>
          <w:b/>
          <w:bCs/>
          <w:sz w:val="20"/>
        </w:rPr>
        <w:t>6</w:t>
      </w:r>
      <w:r w:rsidRPr="00764E1E">
        <w:rPr>
          <w:rFonts w:ascii="Cambria" w:hAnsi="Cambria" w:cs="Cambria"/>
          <w:b/>
          <w:bCs/>
          <w:sz w:val="20"/>
        </w:rPr>
        <w:t xml:space="preserve">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626FA8" w:rsidRPr="00950609" w:rsidRDefault="00950609" w:rsidP="00A337F6">
      <w:pPr>
        <w:spacing w:before="120"/>
        <w:ind w:left="425"/>
        <w:rPr>
          <w:rFonts w:ascii="Cambria" w:hAnsi="Cambria"/>
          <w:color w:val="000000" w:themeColor="text1"/>
          <w:sz w:val="20"/>
          <w:szCs w:val="20"/>
        </w:rPr>
      </w:pPr>
      <w:r w:rsidRPr="00950609">
        <w:rPr>
          <w:rFonts w:ascii="Cambria" w:hAnsi="Cambria"/>
          <w:b/>
          <w:bCs/>
          <w:color w:val="000000" w:themeColor="text1"/>
          <w:sz w:val="20"/>
          <w:szCs w:val="20"/>
          <w:shd w:val="clear" w:color="auto" w:fill="FFFFFF"/>
        </w:rPr>
        <w:t>33100000-1</w:t>
      </w:r>
      <w:r>
        <w:rPr>
          <w:rFonts w:ascii="Cambria" w:hAnsi="Cambria"/>
          <w:b/>
          <w:bCs/>
          <w:color w:val="000000" w:themeColor="text1"/>
          <w:sz w:val="20"/>
          <w:szCs w:val="20"/>
          <w:shd w:val="clear" w:color="auto" w:fill="FFFFFF"/>
        </w:rPr>
        <w:t xml:space="preserve">: </w:t>
      </w:r>
      <w:r w:rsidRPr="00950609">
        <w:rPr>
          <w:rFonts w:ascii="Cambria" w:hAnsi="Cambria"/>
          <w:b/>
          <w:bCs/>
          <w:color w:val="000000" w:themeColor="text1"/>
          <w:sz w:val="20"/>
          <w:szCs w:val="20"/>
          <w:shd w:val="clear" w:color="auto" w:fill="FFFFFF"/>
        </w:rPr>
        <w:t>Urządzenia medyczne</w:t>
      </w: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66270A" w:rsidRPr="000F3DF6" w:rsidRDefault="0066270A" w:rsidP="0066270A">
      <w:pPr>
        <w:pStyle w:val="NormalnyWeb"/>
        <w:numPr>
          <w:ilvl w:val="0"/>
          <w:numId w:val="14"/>
        </w:numPr>
        <w:spacing w:before="0" w:after="0" w:line="276" w:lineRule="auto"/>
        <w:rPr>
          <w:rFonts w:ascii="Cambria" w:hAnsi="Cambria" w:cs="Cambria"/>
          <w:b/>
          <w:bCs/>
          <w:sz w:val="20"/>
          <w:szCs w:val="20"/>
        </w:rPr>
      </w:pPr>
      <w:bookmarkStart w:id="6" w:name="_Hlk25932174"/>
      <w:r w:rsidRPr="00764E1E">
        <w:rPr>
          <w:rFonts w:ascii="Cambria" w:hAnsi="Cambria" w:cs="Cambria"/>
          <w:b/>
          <w:bCs/>
          <w:sz w:val="20"/>
          <w:szCs w:val="20"/>
          <w:u w:val="single"/>
        </w:rPr>
        <w:t>Zamawiający dopuszcza składani</w:t>
      </w:r>
      <w:r>
        <w:rPr>
          <w:rFonts w:ascii="Cambria" w:hAnsi="Cambria" w:cs="Cambria"/>
          <w:b/>
          <w:bCs/>
          <w:sz w:val="20"/>
          <w:szCs w:val="20"/>
          <w:u w:val="single"/>
        </w:rPr>
        <w:t>e</w:t>
      </w:r>
      <w:r w:rsidRPr="00764E1E">
        <w:rPr>
          <w:rFonts w:ascii="Cambria" w:hAnsi="Cambria" w:cs="Cambria"/>
          <w:b/>
          <w:bCs/>
          <w:sz w:val="20"/>
          <w:szCs w:val="20"/>
          <w:u w:val="single"/>
        </w:rPr>
        <w:t xml:space="preserve"> ofert częściowych</w:t>
      </w:r>
      <w:r>
        <w:rPr>
          <w:rFonts w:ascii="Cambria" w:hAnsi="Cambria" w:cs="Cambria"/>
          <w:b/>
          <w:bCs/>
          <w:sz w:val="20"/>
          <w:szCs w:val="20"/>
          <w:u w:val="single"/>
        </w:rPr>
        <w:t>.</w:t>
      </w:r>
    </w:p>
    <w:p w:rsidR="0066270A" w:rsidRDefault="0066270A" w:rsidP="0066270A">
      <w:pPr>
        <w:pStyle w:val="NormalnyWeb"/>
        <w:spacing w:before="0" w:after="0" w:line="276" w:lineRule="auto"/>
        <w:ind w:left="360"/>
        <w:rPr>
          <w:rFonts w:ascii="Cambria" w:hAnsi="Cambria" w:cs="Cambria"/>
          <w:b/>
          <w:bCs/>
          <w:sz w:val="20"/>
          <w:szCs w:val="20"/>
          <w:u w:val="single"/>
        </w:rPr>
      </w:pPr>
      <w:r>
        <w:rPr>
          <w:rFonts w:ascii="Cambria" w:hAnsi="Cambria" w:cs="Cambria"/>
          <w:b/>
          <w:bCs/>
          <w:sz w:val="20"/>
          <w:szCs w:val="20"/>
          <w:u w:val="single"/>
        </w:rPr>
        <w:t>Zamówienie zostało podzielone na 6 zadań opisanych w pkt. 3.1 SIWZ</w:t>
      </w:r>
    </w:p>
    <w:p w:rsidR="0066270A" w:rsidRPr="00764E1E" w:rsidRDefault="0066270A" w:rsidP="0066270A">
      <w:pPr>
        <w:pStyle w:val="NormalnyWeb"/>
        <w:spacing w:before="0" w:after="0" w:line="276" w:lineRule="auto"/>
        <w:ind w:left="360"/>
        <w:rPr>
          <w:rFonts w:ascii="Cambria" w:hAnsi="Cambria" w:cs="Cambria"/>
          <w:b/>
          <w:bCs/>
          <w:sz w:val="20"/>
          <w:szCs w:val="20"/>
        </w:rPr>
      </w:pPr>
      <w:r>
        <w:rPr>
          <w:rFonts w:ascii="Cambria" w:hAnsi="Cambria" w:cs="Cambria"/>
          <w:b/>
          <w:bCs/>
          <w:sz w:val="20"/>
          <w:szCs w:val="20"/>
          <w:u w:val="single"/>
        </w:rPr>
        <w:t xml:space="preserve">Wykonawca może złożyć ofertę na dowolną ilość zadań. </w:t>
      </w:r>
    </w:p>
    <w:bookmarkEnd w:id="6"/>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66270A" w:rsidRDefault="00371EC6">
      <w:pPr>
        <w:pStyle w:val="Nagwek4"/>
        <w:tabs>
          <w:tab w:val="left" w:pos="502"/>
          <w:tab w:val="left" w:pos="786"/>
        </w:tabs>
        <w:spacing w:before="0" w:after="0" w:line="276" w:lineRule="auto"/>
        <w:jc w:val="both"/>
        <w:rPr>
          <w:rFonts w:ascii="Cambria" w:hAnsi="Cambria" w:cs="Cambria"/>
          <w:sz w:val="20"/>
          <w:szCs w:val="20"/>
        </w:rPr>
      </w:pPr>
      <w:r w:rsidRPr="0066270A">
        <w:rPr>
          <w:rFonts w:ascii="Cambria" w:hAnsi="Cambria" w:cs="Cambria"/>
          <w:sz w:val="20"/>
          <w:szCs w:val="20"/>
        </w:rPr>
        <w:t xml:space="preserve">8.    </w:t>
      </w:r>
      <w:r w:rsidRPr="0066270A">
        <w:rPr>
          <w:rFonts w:ascii="Cambria" w:hAnsi="Cambria" w:cs="Cambria"/>
          <w:sz w:val="20"/>
          <w:szCs w:val="20"/>
          <w:u w:val="single"/>
        </w:rPr>
        <w:t>Termin i miejsce wykonania przedmiotu zamówienia</w:t>
      </w:r>
    </w:p>
    <w:p w:rsidR="0066270A" w:rsidRPr="0066270A" w:rsidRDefault="0066270A" w:rsidP="0066270A">
      <w:pPr>
        <w:pStyle w:val="Tekstpodstawowy"/>
        <w:spacing w:line="276" w:lineRule="auto"/>
        <w:ind w:left="426" w:hanging="426"/>
        <w:jc w:val="both"/>
        <w:rPr>
          <w:rFonts w:ascii="Cambria" w:hAnsi="Cambria" w:cs="Tahoma"/>
          <w:b/>
          <w:sz w:val="20"/>
          <w:szCs w:val="20"/>
        </w:rPr>
      </w:pPr>
      <w:bookmarkStart w:id="7" w:name="_Hlk25932274"/>
      <w:r w:rsidRPr="0066270A">
        <w:rPr>
          <w:rFonts w:ascii="Cambria" w:hAnsi="Cambria" w:cs="Tahoma"/>
          <w:sz w:val="20"/>
          <w:szCs w:val="20"/>
        </w:rPr>
        <w:t xml:space="preserve">8.1. Wymagany termin realizacji zamówienia: zamówienie należy zrealizować </w:t>
      </w:r>
      <w:r w:rsidRPr="0066270A">
        <w:rPr>
          <w:rFonts w:ascii="Cambria" w:hAnsi="Cambria" w:cs="Tahoma"/>
          <w:b/>
          <w:sz w:val="20"/>
          <w:szCs w:val="20"/>
        </w:rPr>
        <w:t>do 14 dni kalendarzowych od podpisania umowy.</w:t>
      </w:r>
    </w:p>
    <w:p w:rsidR="0066270A" w:rsidRPr="0066270A" w:rsidRDefault="0066270A" w:rsidP="0066270A">
      <w:pPr>
        <w:pStyle w:val="Tekstpodstawowy"/>
        <w:spacing w:line="276" w:lineRule="auto"/>
        <w:ind w:left="426" w:hanging="426"/>
        <w:jc w:val="both"/>
        <w:rPr>
          <w:rFonts w:ascii="Cambria" w:hAnsi="Cambria" w:cs="Tahoma"/>
          <w:sz w:val="20"/>
          <w:szCs w:val="20"/>
        </w:rPr>
      </w:pPr>
      <w:r w:rsidRPr="0066270A">
        <w:rPr>
          <w:rFonts w:ascii="Cambria" w:hAnsi="Cambria" w:cs="Tahoma"/>
          <w:bCs/>
          <w:sz w:val="20"/>
          <w:szCs w:val="20"/>
        </w:rPr>
        <w:lastRenderedPageBreak/>
        <w:t xml:space="preserve">8.2. </w:t>
      </w:r>
      <w:r w:rsidRPr="0066270A">
        <w:rPr>
          <w:rFonts w:ascii="Cambria" w:hAnsi="Cambria" w:cs="Tahoma"/>
          <w:sz w:val="20"/>
          <w:szCs w:val="20"/>
        </w:rPr>
        <w:t xml:space="preserve">Co najmniej 2 dni przed planowaną dostawą Wykonawca zgłosi gotowość do dostarczenia przedmiotu zamówienia. </w:t>
      </w:r>
    </w:p>
    <w:p w:rsidR="0066270A" w:rsidRPr="007874A9" w:rsidRDefault="0066270A" w:rsidP="0066270A">
      <w:pPr>
        <w:pStyle w:val="Tekstpodstawowy"/>
        <w:spacing w:line="276" w:lineRule="auto"/>
        <w:ind w:left="426" w:hanging="426"/>
        <w:jc w:val="both"/>
        <w:rPr>
          <w:rFonts w:ascii="Cambria" w:hAnsi="Cambria" w:cs="Tahoma"/>
          <w:bCs/>
          <w:sz w:val="20"/>
          <w:szCs w:val="20"/>
        </w:rPr>
      </w:pPr>
      <w:r w:rsidRPr="0066270A">
        <w:rPr>
          <w:rFonts w:ascii="Cambria" w:hAnsi="Cambria" w:cs="Tahoma"/>
          <w:sz w:val="20"/>
          <w:szCs w:val="20"/>
        </w:rPr>
        <w:t>8.3.</w:t>
      </w:r>
      <w:r w:rsidRPr="0066270A">
        <w:rPr>
          <w:rFonts w:ascii="Cambria" w:hAnsi="Cambria" w:cs="Tahoma"/>
          <w:b/>
          <w:sz w:val="20"/>
          <w:szCs w:val="20"/>
        </w:rPr>
        <w:t> </w:t>
      </w:r>
      <w:r w:rsidRPr="0066270A">
        <w:rPr>
          <w:rFonts w:ascii="Cambria" w:hAnsi="Cambria" w:cs="Tahoma"/>
          <w:b/>
          <w:color w:val="000000"/>
          <w:sz w:val="20"/>
          <w:szCs w:val="20"/>
        </w:rPr>
        <w:t> </w:t>
      </w:r>
      <w:r w:rsidRPr="0066270A">
        <w:rPr>
          <w:rFonts w:ascii="Cambria" w:hAnsi="Cambria" w:cs="Tahoma"/>
          <w:color w:val="000000"/>
          <w:sz w:val="20"/>
          <w:szCs w:val="20"/>
        </w:rPr>
        <w:t>Wymagany termin gwarancji i rękojmi – minimum</w:t>
      </w:r>
      <w:r w:rsidRPr="0066270A">
        <w:rPr>
          <w:rFonts w:ascii="Cambria" w:hAnsi="Cambria" w:cs="Tahoma"/>
          <w:sz w:val="20"/>
          <w:szCs w:val="20"/>
        </w:rPr>
        <w:t xml:space="preserve"> </w:t>
      </w:r>
      <w:r w:rsidRPr="0066270A">
        <w:rPr>
          <w:rFonts w:ascii="Cambria" w:hAnsi="Cambria" w:cs="Tahoma"/>
          <w:b/>
          <w:sz w:val="20"/>
          <w:szCs w:val="20"/>
        </w:rPr>
        <w:t>24</w:t>
      </w:r>
      <w:r w:rsidRPr="0066270A">
        <w:rPr>
          <w:rFonts w:ascii="Cambria" w:hAnsi="Cambria" w:cs="Tahoma"/>
          <w:b/>
          <w:bCs/>
          <w:color w:val="000000"/>
          <w:sz w:val="20"/>
          <w:szCs w:val="20"/>
        </w:rPr>
        <w:t xml:space="preserve"> </w:t>
      </w:r>
      <w:r w:rsidRPr="0066270A">
        <w:rPr>
          <w:rFonts w:ascii="Cambria" w:hAnsi="Cambria" w:cs="Tahoma"/>
          <w:b/>
          <w:bCs/>
          <w:sz w:val="20"/>
          <w:szCs w:val="20"/>
        </w:rPr>
        <w:t>miesiące</w:t>
      </w:r>
      <w:r w:rsidRPr="0066270A">
        <w:rPr>
          <w:rFonts w:ascii="Cambria" w:hAnsi="Cambria" w:cs="Tahoma"/>
          <w:sz w:val="20"/>
          <w:szCs w:val="20"/>
        </w:rPr>
        <w:t>. Okres gwarancji i rękojmi rozpoczyna się</w:t>
      </w:r>
      <w:r w:rsidRPr="0066270A">
        <w:rPr>
          <w:rFonts w:ascii="Cambria" w:hAnsi="Cambria" w:cs="Tahoma"/>
          <w:b/>
          <w:bCs/>
          <w:sz w:val="20"/>
          <w:szCs w:val="20"/>
        </w:rPr>
        <w:t xml:space="preserve"> </w:t>
      </w:r>
      <w:r w:rsidRPr="0066270A">
        <w:rPr>
          <w:rFonts w:ascii="Cambria" w:hAnsi="Cambria" w:cs="Tahoma"/>
          <w:bCs/>
          <w:sz w:val="20"/>
          <w:szCs w:val="20"/>
        </w:rPr>
        <w:t>od podpisania protokołu zdawczo-odbiorczego (po przetestowaniu i odbiorze końcowym); Okres rękojmi i gwarancji rozpoczyna się równocześnie.</w:t>
      </w:r>
    </w:p>
    <w:bookmarkEnd w:id="7"/>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 xml:space="preserve">O udzielenie zamówienie mogą ubiegać się Wykonawcy, którzy złożą wraz z ofertą oświadczenia </w:t>
      </w:r>
      <w:r w:rsidR="006E7F54">
        <w:rPr>
          <w:rFonts w:ascii="Cambria" w:eastAsia="Times New Roman" w:hAnsi="Cambria" w:cs="Cambria"/>
          <w:sz w:val="20"/>
          <w:szCs w:val="20"/>
        </w:rPr>
        <w:br/>
      </w:r>
      <w:r w:rsidRPr="00764E1E">
        <w:rPr>
          <w:rFonts w:ascii="Cambria" w:eastAsia="Times New Roman" w:hAnsi="Cambria" w:cs="Cambria"/>
          <w:sz w:val="20"/>
          <w:szCs w:val="20"/>
        </w:rPr>
        <w:t>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w:t>
      </w:r>
      <w:r w:rsidR="00BF47F3">
        <w:rPr>
          <w:rFonts w:ascii="Cambria" w:eastAsia="Times New Roman" w:hAnsi="Cambria" w:cs="Cambria"/>
          <w:sz w:val="20"/>
          <w:szCs w:val="20"/>
        </w:rPr>
        <w:br/>
      </w:r>
      <w:r w:rsidRPr="00764E1E">
        <w:rPr>
          <w:rFonts w:ascii="Cambria" w:eastAsia="Times New Roman" w:hAnsi="Cambria" w:cs="Cambria"/>
          <w:sz w:val="20"/>
          <w:szCs w:val="20"/>
        </w:rPr>
        <w:t>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lastRenderedPageBreak/>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 xml:space="preserve">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 xml:space="preserve">Wykonawca może w celu potwierdzenia spełniania warunków udziału w postępowaniu, </w:t>
      </w:r>
      <w:r w:rsidR="00987394">
        <w:rPr>
          <w:rFonts w:ascii="Cambria" w:hAnsi="Cambria" w:cs="Cambria"/>
          <w:sz w:val="20"/>
          <w:szCs w:val="20"/>
        </w:rPr>
        <w:br/>
      </w:r>
      <w:r w:rsidRPr="00764E1E">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764E1E"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 xml:space="preserve">od dnia zamieszczenia na stronie internetowej, na której udostępniono SIWZ informacji o ofertach złożonych </w:t>
      </w:r>
      <w:r w:rsidR="005D5EBB">
        <w:rPr>
          <w:rFonts w:ascii="Cambria" w:eastAsia="Times New Roman" w:hAnsi="Cambria" w:cs="Cambria"/>
          <w:sz w:val="20"/>
          <w:szCs w:val="20"/>
        </w:rPr>
        <w:br/>
      </w:r>
      <w:r w:rsidRPr="00764E1E">
        <w:rPr>
          <w:rFonts w:ascii="Cambria" w:eastAsia="Times New Roman" w:hAnsi="Cambria" w:cs="Cambri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6270A" w:rsidRPr="006A1F65" w:rsidRDefault="0066270A" w:rsidP="0066270A">
      <w:pPr>
        <w:pStyle w:val="Akapitzlist"/>
        <w:spacing w:before="2" w:line="360" w:lineRule="auto"/>
        <w:ind w:left="1418"/>
        <w:jc w:val="both"/>
        <w:rPr>
          <w:rFonts w:ascii="Cambria" w:hAnsi="Cambria"/>
          <w:sz w:val="20"/>
          <w:szCs w:val="20"/>
          <w:lang w:eastAsia="zh-CN"/>
        </w:rPr>
      </w:pPr>
      <w:bookmarkStart w:id="8" w:name="_Hlk25932290"/>
      <w:r w:rsidRPr="0066270A">
        <w:rPr>
          <w:rFonts w:ascii="Cambria" w:hAnsi="Cambria" w:cs="Arial Narrow"/>
          <w:b/>
          <w:sz w:val="20"/>
          <w:szCs w:val="20"/>
          <w:u w:val="single"/>
          <w:lang w:eastAsia="zh-CN"/>
        </w:rPr>
        <w:lastRenderedPageBreak/>
        <w:t>Uwaga: Niniejsze oświadczenie Wykonawca składa po otwarciu ofert w terminie 3 dni od daty zamieszczenia przez Zamawiającego na stronie internetowej informacji, o której mowa w art. 86 ust. 5 ustawy Pzp.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bookmarkEnd w:id="8"/>
    <w:p w:rsidR="00371EC6" w:rsidRPr="0066270A" w:rsidRDefault="00371EC6">
      <w:pPr>
        <w:autoSpaceDE w:val="0"/>
        <w:spacing w:line="276" w:lineRule="auto"/>
        <w:ind w:left="850"/>
        <w:jc w:val="both"/>
        <w:rPr>
          <w:rFonts w:ascii="Cambria" w:eastAsia="Times New Roman" w:hAnsi="Cambria" w:cs="Cambria"/>
          <w:b/>
          <w:sz w:val="20"/>
          <w:szCs w:val="20"/>
          <w:lang w:val="x-none"/>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5D5EBB">
        <w:rPr>
          <w:rFonts w:ascii="Cambria" w:hAnsi="Cambria" w:cs="Cambria"/>
          <w:sz w:val="20"/>
          <w:szCs w:val="20"/>
        </w:rPr>
        <w:br/>
      </w:r>
      <w:r w:rsidRPr="00764E1E">
        <w:rPr>
          <w:rFonts w:ascii="Cambria" w:hAnsi="Cambria" w:cs="Cambria"/>
          <w:sz w:val="20"/>
          <w:szCs w:val="20"/>
        </w:rPr>
        <w:t>z art. 23 ust. 2 ustawy wykonawcy ustanawiają pełnomocnika do reprezentowania ich</w:t>
      </w:r>
      <w:r w:rsidR="005D5EBB">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5D5EBB">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t>
      </w:r>
      <w:r w:rsidR="005D5EBB">
        <w:rPr>
          <w:rFonts w:ascii="Cambria" w:hAnsi="Cambria" w:cs="Cambria"/>
          <w:sz w:val="20"/>
          <w:szCs w:val="20"/>
        </w:rPr>
        <w:br/>
      </w:r>
      <w:r w:rsidRPr="00764E1E">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5D5EBB">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Pr>
          <w:rFonts w:ascii="Cambria" w:eastAsia="Times New Roman" w:hAnsi="Cambria" w:cs="Cambria"/>
          <w:b/>
          <w:sz w:val="20"/>
          <w:szCs w:val="20"/>
        </w:rPr>
        <w:br/>
      </w:r>
      <w:r w:rsidRPr="00764E1E">
        <w:rPr>
          <w:rFonts w:ascii="Cambria" w:eastAsia="Times New Roman" w:hAnsi="Cambria" w:cs="Cambria"/>
          <w:b/>
          <w:sz w:val="20"/>
          <w:szCs w:val="20"/>
        </w:rPr>
        <w:t>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BD0636"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BD0636">
        <w:rPr>
          <w:rFonts w:ascii="Cambria" w:eastAsia="Times New Roman" w:hAnsi="Cambria" w:cs="Cambria"/>
          <w:b/>
          <w:bCs/>
          <w:sz w:val="20"/>
          <w:szCs w:val="20"/>
          <w:lang w:val="x-none"/>
        </w:rPr>
        <w:t>11</w:t>
      </w:r>
      <w:r w:rsidRPr="00BD0636">
        <w:rPr>
          <w:rFonts w:ascii="Cambria" w:eastAsia="Times New Roman" w:hAnsi="Cambria" w:cs="Cambria"/>
          <w:b/>
          <w:bCs/>
          <w:sz w:val="20"/>
          <w:szCs w:val="20"/>
        </w:rPr>
        <w:t>.</w:t>
      </w:r>
      <w:r w:rsidRPr="00BD0636">
        <w:rPr>
          <w:rFonts w:ascii="Cambria" w:eastAsia="Times New Roman" w:hAnsi="Cambria" w:cs="Cambria"/>
          <w:b/>
          <w:bCs/>
          <w:sz w:val="20"/>
          <w:szCs w:val="20"/>
          <w:lang w:val="x-none"/>
        </w:rPr>
        <w:tab/>
      </w:r>
      <w:bookmarkStart w:id="9" w:name="_Hlk24547253"/>
      <w:r w:rsidRPr="00BD0636">
        <w:rPr>
          <w:rFonts w:ascii="Cambria" w:eastAsia="Times New Roman" w:hAnsi="Cambria" w:cs="Cambria"/>
          <w:b/>
          <w:bCs/>
          <w:sz w:val="20"/>
          <w:szCs w:val="20"/>
          <w:u w:val="single"/>
          <w:lang w:val="x-none"/>
        </w:rPr>
        <w:t>Dodatkowe wymagania od Wykonawców.</w:t>
      </w:r>
      <w:r w:rsidR="005D5EBB" w:rsidRPr="00BD0636">
        <w:rPr>
          <w:rFonts w:ascii="Cambria" w:eastAsia="Times New Roman" w:hAnsi="Cambria" w:cs="Cambria"/>
          <w:b/>
          <w:bCs/>
          <w:sz w:val="20"/>
          <w:szCs w:val="20"/>
          <w:u w:val="single"/>
        </w:rPr>
        <w:t xml:space="preserve"> </w:t>
      </w:r>
    </w:p>
    <w:p w:rsidR="00371EC6" w:rsidRPr="00BD0636"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BD0636">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BD0636">
        <w:rPr>
          <w:rFonts w:ascii="Cambria" w:eastAsia="Times New Roman" w:hAnsi="Cambria" w:cs="Cambria"/>
          <w:sz w:val="20"/>
          <w:szCs w:val="20"/>
          <w:lang w:val="x-none"/>
        </w:rPr>
        <w:t>11.1.1.</w:t>
      </w:r>
      <w:r w:rsidRPr="00BD0636">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BD0636">
        <w:rPr>
          <w:rFonts w:ascii="Cambria" w:eastAsia="Times New Roman" w:hAnsi="Cambria" w:cs="Cambria"/>
          <w:sz w:val="20"/>
          <w:szCs w:val="20"/>
        </w:rPr>
        <w:t xml:space="preserve"> z podaniem jego danych jeżeli są znane</w:t>
      </w:r>
      <w:bookmarkEnd w:id="9"/>
      <w:r w:rsidRPr="00BD0636">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lastRenderedPageBreak/>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94426F" w:rsidRDefault="0066270A">
            <w:pPr>
              <w:spacing w:before="40" w:after="40" w:line="276" w:lineRule="auto"/>
              <w:ind w:right="140"/>
              <w:jc w:val="both"/>
              <w:rPr>
                <w:sz w:val="20"/>
                <w:szCs w:val="20"/>
              </w:rPr>
            </w:pPr>
            <w:r w:rsidRPr="0066270A">
              <w:rPr>
                <w:rFonts w:ascii="Cambria" w:eastAsia="Batang" w:hAnsi="Cambria" w:cs="Cambria"/>
                <w:sz w:val="20"/>
                <w:szCs w:val="20"/>
                <w:lang w:val="x-none"/>
              </w:rPr>
              <w:t xml:space="preserve">Ofertę cenową zgodną z załączonym  formularzem ofertowym, którego wzór stanowi załącznik  Nr </w:t>
            </w:r>
            <w:r w:rsidRPr="0066270A">
              <w:rPr>
                <w:rFonts w:ascii="Cambria" w:eastAsia="Batang" w:hAnsi="Cambria" w:cs="Cambria"/>
                <w:sz w:val="20"/>
                <w:szCs w:val="20"/>
              </w:rPr>
              <w:t>2</w:t>
            </w:r>
            <w:r w:rsidRPr="0066270A">
              <w:rPr>
                <w:rFonts w:ascii="Cambria" w:eastAsia="Batang" w:hAnsi="Cambria" w:cs="Cambria"/>
                <w:sz w:val="20"/>
                <w:szCs w:val="20"/>
                <w:lang w:val="x-none"/>
              </w:rPr>
              <w:t xml:space="preserve"> do niniejszej SIW</w:t>
            </w:r>
            <w:r w:rsidRPr="0066270A">
              <w:rPr>
                <w:rFonts w:ascii="Cambria" w:eastAsia="Batang" w:hAnsi="Cambria" w:cs="Cambria"/>
                <w:sz w:val="20"/>
                <w:szCs w:val="20"/>
              </w:rPr>
              <w:t>.</w:t>
            </w:r>
            <w:r w:rsidRPr="0066270A">
              <w:rPr>
                <w:rFonts w:ascii="Cambria" w:eastAsia="Batang" w:hAnsi="Cambria" w:cs="Cambria"/>
                <w:sz w:val="20"/>
                <w:szCs w:val="20"/>
                <w:lang w:val="x-none"/>
              </w:rPr>
              <w:t>,</w:t>
            </w:r>
            <w:r w:rsidRPr="0066270A">
              <w:rPr>
                <w:rFonts w:ascii="Cambria" w:eastAsia="Batang" w:hAnsi="Cambria" w:cs="Cambria"/>
                <w:sz w:val="20"/>
                <w:szCs w:val="20"/>
              </w:rPr>
              <w:t xml:space="preserve"> W formularzu ofertowym należy podać nawę producenta każdego urządzenia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66270A">
        <w:rPr>
          <w:rFonts w:ascii="Cambria" w:eastAsia="Batang" w:hAnsi="Cambria" w:cs="Cambria"/>
          <w:sz w:val="20"/>
          <w:szCs w:val="20"/>
          <w:lang w:val="x-none"/>
        </w:rPr>
        <w:t>13.2</w:t>
      </w:r>
      <w:r w:rsidRPr="0066270A">
        <w:rPr>
          <w:rFonts w:ascii="Cambria" w:eastAsia="Batang" w:hAnsi="Cambria" w:cs="Cambria"/>
          <w:sz w:val="20"/>
          <w:szCs w:val="20"/>
          <w:lang w:val="x-none"/>
        </w:rPr>
        <w:tab/>
      </w:r>
      <w:bookmarkStart w:id="10" w:name="_Hlk25931700"/>
      <w:r w:rsidR="0066270A" w:rsidRPr="0066270A">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bookmarkEnd w:id="10"/>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Pr>
          <w:rFonts w:ascii="Cambria" w:eastAsia="Times New Roman" w:hAnsi="Cambria" w:cs="Cambria"/>
          <w:sz w:val="20"/>
          <w:szCs w:val="20"/>
        </w:rPr>
        <w:br/>
      </w:r>
      <w:r w:rsidRPr="00764E1E">
        <w:rPr>
          <w:rFonts w:ascii="Cambria" w:eastAsia="Times New Roman" w:hAnsi="Cambria" w:cs="Cambria"/>
          <w:sz w:val="20"/>
          <w:szCs w:val="20"/>
        </w:rPr>
        <w:t xml:space="preserve">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 xml:space="preserve">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w:t>
      </w:r>
      <w:r w:rsidRPr="00764E1E">
        <w:rPr>
          <w:rFonts w:ascii="Cambria" w:hAnsi="Cambria" w:cs="Cambria"/>
          <w:sz w:val="20"/>
          <w:szCs w:val="20"/>
        </w:rPr>
        <w:lastRenderedPageBreak/>
        <w:t>zgodność z oryginałem przez umocowanego przedstawiciela wykonawcy. Tym samym składanie oferty i dokumentów w tym uzupełnianych w trybie art. 26 ust. 3 i 3a za pośrednictwem faksu</w:t>
      </w:r>
      <w:r w:rsidR="00F44A9A">
        <w:rPr>
          <w:rFonts w:ascii="Cambria" w:hAnsi="Cambria" w:cs="Cambria"/>
          <w:sz w:val="20"/>
          <w:szCs w:val="20"/>
        </w:rPr>
        <w:br/>
      </w:r>
      <w:r w:rsidRPr="00764E1E">
        <w:rPr>
          <w:rFonts w:ascii="Cambria" w:hAnsi="Cambria" w:cs="Cambria"/>
          <w:sz w:val="20"/>
          <w:szCs w:val="20"/>
        </w:rPr>
        <w:t>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t>
      </w:r>
      <w:r w:rsidR="00F44A9A">
        <w:rPr>
          <w:rFonts w:ascii="Cambria" w:hAnsi="Cambria" w:cs="Cambria"/>
          <w:sz w:val="20"/>
          <w:szCs w:val="20"/>
        </w:rPr>
        <w:br/>
      </w:r>
      <w:r w:rsidRPr="00764E1E">
        <w:rPr>
          <w:rFonts w:ascii="Cambria" w:hAnsi="Cambria" w:cs="Cambria"/>
          <w:sz w:val="20"/>
          <w:szCs w:val="20"/>
        </w:rPr>
        <w:t>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764E1E"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w:t>
      </w:r>
      <w:r w:rsidR="00A8593D">
        <w:rPr>
          <w:rFonts w:ascii="Cambria" w:eastAsia="Times New Roman" w:hAnsi="Cambria" w:cs="Cambria"/>
          <w:sz w:val="20"/>
          <w:szCs w:val="20"/>
        </w:rPr>
        <w:t xml:space="preserve"> charakterze organizacyjnym np.</w:t>
      </w:r>
      <w:r w:rsidRPr="00764E1E">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764E1E"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16.</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Termin związania z ofertą.</w:t>
      </w:r>
    </w:p>
    <w:p w:rsidR="00371EC6" w:rsidRPr="00764E1E" w:rsidRDefault="00371EC6">
      <w:pPr>
        <w:keepNext/>
        <w:spacing w:before="120" w:after="240" w:line="276" w:lineRule="auto"/>
        <w:ind w:left="426"/>
        <w:rPr>
          <w:rFonts w:ascii="Cambria" w:eastAsia="Times New Roman" w:hAnsi="Cambria" w:cs="Cambria"/>
          <w:b/>
          <w:sz w:val="20"/>
          <w:szCs w:val="20"/>
          <w:u w:val="single"/>
        </w:rPr>
      </w:pPr>
      <w:r w:rsidRPr="00764E1E">
        <w:rPr>
          <w:rFonts w:ascii="Cambria" w:eastAsia="Times New Roman" w:hAnsi="Cambria" w:cs="Cambria"/>
          <w:sz w:val="20"/>
          <w:szCs w:val="20"/>
          <w:lang w:val="x-none"/>
        </w:rPr>
        <w:t xml:space="preserve">Termin związania ofertą </w:t>
      </w:r>
      <w:r w:rsidRPr="00764E1E">
        <w:rPr>
          <w:rFonts w:ascii="Cambria" w:eastAsia="Times New Roman" w:hAnsi="Cambria" w:cs="Cambria"/>
          <w:b/>
          <w:bCs/>
          <w:sz w:val="20"/>
          <w:szCs w:val="20"/>
          <w:lang w:val="x-none"/>
        </w:rPr>
        <w:t>upływa po 30 dniach</w:t>
      </w:r>
      <w:r w:rsidRPr="00764E1E">
        <w:rPr>
          <w:rFonts w:ascii="Cambria" w:eastAsia="Times New Roman" w:hAnsi="Cambria" w:cs="Cambria"/>
          <w:sz w:val="20"/>
          <w:szCs w:val="20"/>
          <w:lang w:val="x-none"/>
        </w:rPr>
        <w:t xml:space="preserve"> od daty terminu składania ofert.</w:t>
      </w:r>
    </w:p>
    <w:p w:rsidR="00371EC6" w:rsidRPr="0066270A" w:rsidRDefault="00371EC6" w:rsidP="00230923">
      <w:pPr>
        <w:numPr>
          <w:ilvl w:val="0"/>
          <w:numId w:val="6"/>
        </w:numPr>
        <w:spacing w:line="276" w:lineRule="auto"/>
        <w:ind w:left="426" w:hanging="426"/>
        <w:rPr>
          <w:rFonts w:ascii="Cambria" w:hAnsi="Cambria" w:cs="Cambria"/>
          <w:b/>
          <w:sz w:val="20"/>
          <w:szCs w:val="20"/>
        </w:rPr>
      </w:pPr>
      <w:r w:rsidRPr="00764E1E">
        <w:rPr>
          <w:rFonts w:ascii="Cambria" w:eastAsia="Times New Roman" w:hAnsi="Cambria" w:cs="Cambria"/>
          <w:b/>
          <w:sz w:val="20"/>
          <w:szCs w:val="20"/>
          <w:u w:val="single"/>
        </w:rPr>
        <w:t>Wymagania dotyczące wniesienia wadium</w:t>
      </w:r>
      <w:r w:rsidR="00546DDC">
        <w:rPr>
          <w:rFonts w:ascii="Cambria" w:eastAsia="Times New Roman" w:hAnsi="Cambria" w:cs="Cambria"/>
          <w:b/>
          <w:sz w:val="20"/>
          <w:szCs w:val="20"/>
          <w:u w:val="single"/>
        </w:rPr>
        <w:t>.</w:t>
      </w:r>
    </w:p>
    <w:p w:rsidR="0066270A" w:rsidRPr="0066270A" w:rsidRDefault="0066270A" w:rsidP="0066270A">
      <w:pPr>
        <w:spacing w:line="276" w:lineRule="auto"/>
        <w:ind w:left="993" w:hanging="567"/>
        <w:jc w:val="both"/>
        <w:rPr>
          <w:rFonts w:ascii="Cambria" w:hAnsi="Cambria" w:cs="Arial"/>
          <w:b/>
          <w:sz w:val="20"/>
          <w:szCs w:val="20"/>
        </w:rPr>
      </w:pPr>
      <w:bookmarkStart w:id="11" w:name="_Hlk25932325"/>
      <w:r w:rsidRPr="0066270A">
        <w:rPr>
          <w:rFonts w:ascii="Cambria" w:hAnsi="Cambria" w:cs="Arial"/>
          <w:sz w:val="20"/>
          <w:szCs w:val="20"/>
        </w:rPr>
        <w:t xml:space="preserve">17.1  </w:t>
      </w:r>
      <w:r w:rsidRPr="0066270A">
        <w:rPr>
          <w:rFonts w:ascii="Cambria" w:hAnsi="Cambria" w:cs="Arial"/>
          <w:b/>
          <w:sz w:val="20"/>
          <w:szCs w:val="20"/>
        </w:rPr>
        <w:t xml:space="preserve">Wadium w wysokości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1: </w:t>
      </w:r>
      <w:r w:rsidR="004C03F3">
        <w:rPr>
          <w:rFonts w:ascii="Cambria" w:hAnsi="Cambria" w:cs="Arial"/>
          <w:b/>
          <w:bCs/>
          <w:sz w:val="20"/>
          <w:szCs w:val="20"/>
        </w:rPr>
        <w:t>5 500,00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2: </w:t>
      </w:r>
      <w:r w:rsidR="004C03F3">
        <w:rPr>
          <w:rFonts w:ascii="Cambria" w:hAnsi="Cambria" w:cs="Arial"/>
          <w:b/>
          <w:bCs/>
          <w:sz w:val="20"/>
          <w:szCs w:val="20"/>
        </w:rPr>
        <w:t>500,00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3: </w:t>
      </w:r>
      <w:r w:rsidR="004C03F3">
        <w:rPr>
          <w:rFonts w:ascii="Cambria" w:hAnsi="Cambria" w:cs="Arial"/>
          <w:b/>
          <w:bCs/>
          <w:sz w:val="20"/>
          <w:szCs w:val="20"/>
        </w:rPr>
        <w:t>250,00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4: </w:t>
      </w:r>
      <w:r w:rsidR="004C03F3">
        <w:rPr>
          <w:rFonts w:ascii="Cambria" w:hAnsi="Cambria" w:cs="Arial"/>
          <w:b/>
          <w:bCs/>
          <w:sz w:val="20"/>
          <w:szCs w:val="20"/>
        </w:rPr>
        <w:t>400,00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5: </w:t>
      </w:r>
      <w:r w:rsidR="004C03F3">
        <w:rPr>
          <w:rFonts w:ascii="Cambria" w:hAnsi="Cambria" w:cs="Arial"/>
          <w:b/>
          <w:bCs/>
          <w:sz w:val="20"/>
          <w:szCs w:val="20"/>
        </w:rPr>
        <w:t>700,00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r w:rsidRPr="0066270A">
        <w:rPr>
          <w:rFonts w:ascii="Cambria" w:hAnsi="Cambria" w:cs="Arial"/>
          <w:b/>
          <w:bCs/>
          <w:sz w:val="20"/>
          <w:szCs w:val="20"/>
        </w:rPr>
        <w:t xml:space="preserve">Dla zadania 6: </w:t>
      </w:r>
      <w:r w:rsidR="004C03F3">
        <w:rPr>
          <w:rFonts w:ascii="Cambria" w:hAnsi="Cambria" w:cs="Arial"/>
          <w:b/>
          <w:bCs/>
          <w:sz w:val="20"/>
          <w:szCs w:val="20"/>
        </w:rPr>
        <w:t>150,00</w:t>
      </w:r>
      <w:r w:rsidRPr="0066270A">
        <w:rPr>
          <w:rFonts w:ascii="Cambria" w:hAnsi="Cambria" w:cs="Arial"/>
          <w:b/>
          <w:bCs/>
          <w:sz w:val="20"/>
          <w:szCs w:val="20"/>
        </w:rPr>
        <w:t xml:space="preserve"> PLN </w:t>
      </w:r>
    </w:p>
    <w:p w:rsidR="0066270A" w:rsidRPr="0066270A" w:rsidRDefault="0066270A" w:rsidP="0066270A">
      <w:pPr>
        <w:spacing w:line="276" w:lineRule="auto"/>
        <w:ind w:left="993" w:hanging="567"/>
        <w:jc w:val="both"/>
        <w:rPr>
          <w:rFonts w:ascii="Cambria" w:hAnsi="Cambria" w:cs="Arial"/>
          <w:b/>
          <w:bCs/>
          <w:sz w:val="20"/>
          <w:szCs w:val="20"/>
        </w:rPr>
      </w:pPr>
    </w:p>
    <w:p w:rsidR="0066270A" w:rsidRPr="0066270A" w:rsidRDefault="0066270A" w:rsidP="0066270A">
      <w:pPr>
        <w:spacing w:line="276" w:lineRule="auto"/>
        <w:ind w:left="993" w:hanging="567"/>
        <w:jc w:val="both"/>
        <w:rPr>
          <w:rFonts w:ascii="Cambria" w:hAnsi="Cambria" w:cs="Arial"/>
          <w:sz w:val="20"/>
          <w:szCs w:val="20"/>
        </w:rPr>
      </w:pPr>
      <w:r w:rsidRPr="0066270A">
        <w:rPr>
          <w:rFonts w:ascii="Cambria" w:hAnsi="Cambria" w:cs="Arial"/>
          <w:b/>
          <w:bCs/>
          <w:sz w:val="20"/>
          <w:szCs w:val="20"/>
        </w:rPr>
        <w:t xml:space="preserve"> należy wnieść przed upływem</w:t>
      </w:r>
      <w:r w:rsidRPr="0066270A">
        <w:rPr>
          <w:rFonts w:ascii="Cambria" w:hAnsi="Cambria" w:cs="Arial"/>
          <w:b/>
          <w:sz w:val="20"/>
          <w:szCs w:val="20"/>
        </w:rPr>
        <w:t xml:space="preserve"> terminu składania ofert.</w:t>
      </w:r>
    </w:p>
    <w:p w:rsidR="0066270A" w:rsidRPr="0066270A" w:rsidRDefault="0066270A" w:rsidP="0066270A">
      <w:pPr>
        <w:spacing w:line="276" w:lineRule="auto"/>
        <w:ind w:left="993" w:hanging="285"/>
        <w:jc w:val="both"/>
        <w:rPr>
          <w:rFonts w:ascii="Cambria" w:hAnsi="Cambria" w:cs="Arial"/>
          <w:sz w:val="20"/>
          <w:szCs w:val="20"/>
        </w:rPr>
      </w:pPr>
    </w:p>
    <w:p w:rsidR="0066270A" w:rsidRPr="0066270A" w:rsidRDefault="0066270A" w:rsidP="0066270A">
      <w:pPr>
        <w:numPr>
          <w:ilvl w:val="1"/>
          <w:numId w:val="45"/>
        </w:numPr>
        <w:suppressAutoHyphens w:val="0"/>
        <w:spacing w:line="276" w:lineRule="auto"/>
        <w:ind w:left="993" w:hanging="567"/>
        <w:rPr>
          <w:rFonts w:ascii="Cambria" w:hAnsi="Cambria" w:cs="Arial"/>
          <w:sz w:val="20"/>
          <w:szCs w:val="20"/>
        </w:rPr>
      </w:pPr>
      <w:r w:rsidRPr="0066270A">
        <w:rPr>
          <w:rFonts w:ascii="Cambria" w:hAnsi="Cambria" w:cs="Arial"/>
          <w:sz w:val="20"/>
          <w:szCs w:val="20"/>
        </w:rPr>
        <w:t>Wadium może być wnoszone w jednej lub kilku następujących formach:</w:t>
      </w:r>
    </w:p>
    <w:p w:rsidR="0066270A" w:rsidRPr="0066270A" w:rsidRDefault="0066270A" w:rsidP="0066270A">
      <w:pPr>
        <w:numPr>
          <w:ilvl w:val="2"/>
          <w:numId w:val="46"/>
        </w:numPr>
        <w:tabs>
          <w:tab w:val="num" w:pos="1440"/>
        </w:tabs>
        <w:suppressAutoHyphens w:val="0"/>
        <w:spacing w:after="60" w:line="276" w:lineRule="auto"/>
        <w:ind w:left="1843" w:hanging="851"/>
        <w:rPr>
          <w:rFonts w:ascii="Cambria" w:hAnsi="Cambria" w:cs="Arial"/>
          <w:sz w:val="20"/>
          <w:szCs w:val="20"/>
        </w:rPr>
      </w:pPr>
      <w:r w:rsidRPr="0066270A">
        <w:rPr>
          <w:rFonts w:ascii="Cambria" w:hAnsi="Cambria" w:cs="Arial"/>
          <w:sz w:val="20"/>
          <w:szCs w:val="20"/>
        </w:rPr>
        <w:t xml:space="preserve">pieniądzu, </w:t>
      </w:r>
    </w:p>
    <w:p w:rsidR="0066270A" w:rsidRPr="0066270A" w:rsidRDefault="0066270A" w:rsidP="0066270A">
      <w:pPr>
        <w:numPr>
          <w:ilvl w:val="2"/>
          <w:numId w:val="46"/>
        </w:numPr>
        <w:tabs>
          <w:tab w:val="num" w:pos="1440"/>
        </w:tabs>
        <w:suppressAutoHyphens w:val="0"/>
        <w:spacing w:after="60" w:line="276" w:lineRule="auto"/>
        <w:ind w:left="1843" w:hanging="851"/>
        <w:jc w:val="both"/>
        <w:rPr>
          <w:rFonts w:ascii="Cambria" w:hAnsi="Cambria" w:cs="Arial"/>
          <w:sz w:val="20"/>
          <w:szCs w:val="20"/>
        </w:rPr>
      </w:pPr>
      <w:r w:rsidRPr="0066270A">
        <w:rPr>
          <w:rFonts w:ascii="Cambria" w:hAnsi="Cambria" w:cs="Arial"/>
          <w:sz w:val="20"/>
          <w:szCs w:val="20"/>
        </w:rPr>
        <w:t>poręczeniach bankowych lub poręczeniach spółdzielczej kasy oszczędnościowo-kredytowej, z tym że poręczenie kasy jest zawsze poręczeniem pieniężnym;</w:t>
      </w:r>
    </w:p>
    <w:p w:rsidR="0066270A" w:rsidRPr="0066270A" w:rsidRDefault="0066270A" w:rsidP="0066270A">
      <w:pPr>
        <w:numPr>
          <w:ilvl w:val="2"/>
          <w:numId w:val="46"/>
        </w:numPr>
        <w:tabs>
          <w:tab w:val="num" w:pos="1440"/>
        </w:tabs>
        <w:suppressAutoHyphens w:val="0"/>
        <w:spacing w:after="60" w:line="276" w:lineRule="auto"/>
        <w:ind w:left="1843" w:hanging="851"/>
        <w:jc w:val="both"/>
        <w:rPr>
          <w:rFonts w:ascii="Cambria" w:hAnsi="Cambria" w:cs="Arial"/>
          <w:sz w:val="20"/>
          <w:szCs w:val="20"/>
        </w:rPr>
      </w:pPr>
      <w:r w:rsidRPr="0066270A">
        <w:rPr>
          <w:rFonts w:ascii="Cambria" w:hAnsi="Cambria" w:cs="Arial"/>
          <w:sz w:val="20"/>
          <w:szCs w:val="20"/>
        </w:rPr>
        <w:t>gwarancjach bankowych;</w:t>
      </w:r>
    </w:p>
    <w:p w:rsidR="0066270A" w:rsidRPr="0066270A" w:rsidRDefault="0066270A" w:rsidP="0066270A">
      <w:pPr>
        <w:numPr>
          <w:ilvl w:val="2"/>
          <w:numId w:val="46"/>
        </w:numPr>
        <w:tabs>
          <w:tab w:val="num" w:pos="1440"/>
        </w:tabs>
        <w:suppressAutoHyphens w:val="0"/>
        <w:spacing w:after="60" w:line="276" w:lineRule="auto"/>
        <w:ind w:left="1843" w:hanging="851"/>
        <w:jc w:val="both"/>
        <w:rPr>
          <w:rFonts w:ascii="Cambria" w:hAnsi="Cambria" w:cs="Arial"/>
          <w:sz w:val="20"/>
          <w:szCs w:val="20"/>
        </w:rPr>
      </w:pPr>
      <w:r w:rsidRPr="0066270A">
        <w:rPr>
          <w:rFonts w:ascii="Cambria" w:hAnsi="Cambria" w:cs="Arial"/>
          <w:sz w:val="20"/>
          <w:szCs w:val="20"/>
        </w:rPr>
        <w:t>gwarancjach ubezpieczeniowych;</w:t>
      </w:r>
    </w:p>
    <w:p w:rsidR="0066270A" w:rsidRPr="0066270A" w:rsidRDefault="0066270A" w:rsidP="0066270A">
      <w:pPr>
        <w:numPr>
          <w:ilvl w:val="2"/>
          <w:numId w:val="46"/>
        </w:numPr>
        <w:tabs>
          <w:tab w:val="num" w:pos="1440"/>
        </w:tabs>
        <w:suppressAutoHyphens w:val="0"/>
        <w:spacing w:after="120" w:line="276" w:lineRule="auto"/>
        <w:ind w:left="1843" w:hanging="851"/>
        <w:jc w:val="both"/>
        <w:rPr>
          <w:rFonts w:ascii="Cambria" w:hAnsi="Cambria" w:cs="Arial"/>
          <w:sz w:val="20"/>
          <w:szCs w:val="20"/>
        </w:rPr>
      </w:pPr>
      <w:r w:rsidRPr="0066270A">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rsidR="0066270A" w:rsidRPr="0066270A" w:rsidRDefault="0066270A" w:rsidP="0066270A">
      <w:pPr>
        <w:numPr>
          <w:ilvl w:val="1"/>
          <w:numId w:val="46"/>
        </w:numPr>
        <w:suppressAutoHyphens w:val="0"/>
        <w:spacing w:after="120" w:line="276" w:lineRule="auto"/>
        <w:ind w:left="993" w:hanging="567"/>
        <w:rPr>
          <w:rFonts w:ascii="Cambria" w:hAnsi="Cambria" w:cs="Arial"/>
          <w:sz w:val="20"/>
          <w:szCs w:val="20"/>
        </w:rPr>
      </w:pPr>
      <w:r w:rsidRPr="0066270A">
        <w:rPr>
          <w:rFonts w:ascii="Cambria" w:hAnsi="Cambria" w:cs="Arial"/>
          <w:sz w:val="20"/>
          <w:szCs w:val="20"/>
        </w:rPr>
        <w:t xml:space="preserve">Dowód wniesienia wadium w oryginale należy załączyć do oferty jeżeli wadium zostało wniesione w formie nie pieniężnej. </w:t>
      </w:r>
    </w:p>
    <w:p w:rsidR="0066270A" w:rsidRPr="0066270A" w:rsidRDefault="0066270A" w:rsidP="0066270A">
      <w:pPr>
        <w:numPr>
          <w:ilvl w:val="1"/>
          <w:numId w:val="46"/>
        </w:numPr>
        <w:suppressAutoHyphens w:val="0"/>
        <w:spacing w:after="120" w:line="276" w:lineRule="auto"/>
        <w:ind w:left="993" w:hanging="567"/>
        <w:rPr>
          <w:rFonts w:ascii="Cambria" w:hAnsi="Cambria" w:cs="Arial"/>
          <w:sz w:val="20"/>
          <w:szCs w:val="20"/>
        </w:rPr>
      </w:pPr>
      <w:r w:rsidRPr="0066270A">
        <w:rPr>
          <w:rFonts w:ascii="Cambria" w:hAnsi="Cambria" w:cs="Arial"/>
          <w:sz w:val="20"/>
          <w:szCs w:val="20"/>
        </w:rPr>
        <w:t>Wadium wnoszone w pieniądzu wpłaca się przelewem na rachunek bankowy:</w:t>
      </w:r>
    </w:p>
    <w:p w:rsidR="0066270A" w:rsidRPr="0066270A" w:rsidRDefault="0066270A" w:rsidP="0066270A">
      <w:pPr>
        <w:pStyle w:val="ust"/>
        <w:spacing w:before="120" w:after="120" w:line="276" w:lineRule="auto"/>
        <w:ind w:left="600" w:firstLine="0"/>
        <w:jc w:val="center"/>
        <w:rPr>
          <w:rFonts w:ascii="Cambria" w:hAnsi="Cambria" w:cs="Arial"/>
          <w:b/>
          <w:sz w:val="20"/>
          <w:szCs w:val="20"/>
          <w:shd w:val="clear" w:color="auto" w:fill="FFFFFF"/>
        </w:rPr>
      </w:pPr>
      <w:r w:rsidRPr="0066270A">
        <w:rPr>
          <w:rFonts w:ascii="Cambria" w:hAnsi="Cambria" w:cs="Arial"/>
          <w:b/>
          <w:sz w:val="20"/>
          <w:szCs w:val="20"/>
        </w:rPr>
        <w:t xml:space="preserve">Nr rachunku </w:t>
      </w:r>
      <w:r w:rsidR="00496457" w:rsidRPr="00496457">
        <w:rPr>
          <w:rFonts w:ascii="Cambria" w:eastAsia="Times New Roman" w:hAnsi="Cambria"/>
          <w:b/>
          <w:sz w:val="20"/>
          <w:szCs w:val="20"/>
        </w:rPr>
        <w:t>47 1240 4416 1111 0010 9494 8663</w:t>
      </w:r>
      <w:r w:rsidRPr="0066270A">
        <w:rPr>
          <w:rFonts w:ascii="Cambria" w:hAnsi="Cambria" w:cs="Arial"/>
          <w:b/>
          <w:sz w:val="20"/>
          <w:szCs w:val="20"/>
        </w:rPr>
        <w:t xml:space="preserve"> </w:t>
      </w:r>
    </w:p>
    <w:p w:rsidR="0066270A" w:rsidRPr="0066270A" w:rsidRDefault="0066270A" w:rsidP="0066270A">
      <w:pPr>
        <w:pStyle w:val="ust"/>
        <w:spacing w:before="120" w:after="120" w:line="276" w:lineRule="auto"/>
        <w:ind w:left="600" w:firstLine="0"/>
        <w:jc w:val="center"/>
        <w:rPr>
          <w:rFonts w:ascii="Cambria" w:hAnsi="Cambria" w:cs="Arial"/>
          <w:b/>
          <w:bCs/>
          <w:i/>
          <w:iCs/>
          <w:sz w:val="20"/>
          <w:szCs w:val="20"/>
        </w:rPr>
      </w:pPr>
      <w:r w:rsidRPr="0066270A">
        <w:rPr>
          <w:rFonts w:ascii="Cambria" w:hAnsi="Cambria" w:cs="Arial"/>
          <w:b/>
          <w:sz w:val="20"/>
          <w:szCs w:val="20"/>
        </w:rPr>
        <w:t xml:space="preserve">z dopiskiem „Wadium" i numer postępowania:  </w:t>
      </w:r>
      <w:r w:rsidRPr="0066270A">
        <w:rPr>
          <w:rFonts w:ascii="Cambria" w:eastAsia="Times New Roman" w:hAnsi="Cambria"/>
          <w:b/>
          <w:bCs/>
          <w:sz w:val="20"/>
          <w:szCs w:val="20"/>
          <w:lang w:eastAsia="pl-PL"/>
        </w:rPr>
        <w:t>PN/</w:t>
      </w:r>
      <w:r>
        <w:rPr>
          <w:rFonts w:ascii="Cambria" w:eastAsia="Times New Roman" w:hAnsi="Cambria"/>
          <w:b/>
          <w:bCs/>
          <w:sz w:val="20"/>
          <w:szCs w:val="20"/>
          <w:lang w:eastAsia="pl-PL"/>
        </w:rPr>
        <w:t>4</w:t>
      </w:r>
      <w:r w:rsidRPr="0066270A">
        <w:rPr>
          <w:rFonts w:ascii="Cambria" w:eastAsia="Times New Roman" w:hAnsi="Cambria"/>
          <w:b/>
          <w:bCs/>
          <w:sz w:val="20"/>
          <w:szCs w:val="20"/>
          <w:lang w:eastAsia="pl-PL"/>
        </w:rPr>
        <w:t>/2019</w:t>
      </w:r>
    </w:p>
    <w:p w:rsidR="0066270A" w:rsidRPr="0066270A" w:rsidRDefault="0066270A" w:rsidP="0066270A">
      <w:pPr>
        <w:pStyle w:val="ust"/>
        <w:spacing w:before="120" w:after="120" w:line="276" w:lineRule="auto"/>
        <w:ind w:left="600" w:firstLine="0"/>
        <w:jc w:val="center"/>
        <w:rPr>
          <w:rFonts w:ascii="Cambria" w:hAnsi="Cambria" w:cs="Arial"/>
          <w:sz w:val="20"/>
          <w:szCs w:val="20"/>
        </w:rPr>
      </w:pPr>
      <w:r w:rsidRPr="0066270A">
        <w:rPr>
          <w:rFonts w:ascii="Cambria" w:hAnsi="Cambria" w:cs="Arial"/>
          <w:sz w:val="20"/>
          <w:szCs w:val="20"/>
        </w:rPr>
        <w:t>Wadium wniesione w pieniądzu zamawiający przechowuje na rachunku bankowym.</w:t>
      </w:r>
    </w:p>
    <w:p w:rsidR="0066270A" w:rsidRPr="0066270A" w:rsidRDefault="0066270A" w:rsidP="0066270A">
      <w:pPr>
        <w:numPr>
          <w:ilvl w:val="1"/>
          <w:numId w:val="46"/>
        </w:numPr>
        <w:suppressAutoHyphens w:val="0"/>
        <w:spacing w:after="120" w:line="276" w:lineRule="auto"/>
        <w:ind w:left="993" w:hanging="567"/>
        <w:jc w:val="both"/>
        <w:rPr>
          <w:rFonts w:ascii="Cambria" w:hAnsi="Cambria" w:cs="Arial"/>
          <w:sz w:val="20"/>
          <w:szCs w:val="20"/>
        </w:rPr>
      </w:pPr>
      <w:r w:rsidRPr="0066270A">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66270A" w:rsidRPr="0066270A" w:rsidRDefault="0066270A" w:rsidP="0066270A">
      <w:pPr>
        <w:numPr>
          <w:ilvl w:val="1"/>
          <w:numId w:val="46"/>
        </w:numPr>
        <w:suppressAutoHyphens w:val="0"/>
        <w:spacing w:after="120" w:line="276" w:lineRule="auto"/>
        <w:ind w:left="993" w:hanging="567"/>
        <w:jc w:val="both"/>
        <w:rPr>
          <w:rFonts w:ascii="Cambria" w:hAnsi="Cambria" w:cs="Arial"/>
          <w:sz w:val="20"/>
          <w:szCs w:val="20"/>
        </w:rPr>
      </w:pPr>
      <w:r w:rsidRPr="0066270A">
        <w:rPr>
          <w:rFonts w:ascii="Cambria" w:hAnsi="Cambria" w:cs="Arial"/>
          <w:sz w:val="20"/>
          <w:szCs w:val="20"/>
        </w:rPr>
        <w:t>Zamawiający zwraca niezwłocznie wadium, na wniosek Wykonawcy, który wycofał ofertę przed upływem terminu składania ofert.</w:t>
      </w:r>
    </w:p>
    <w:p w:rsidR="0066270A" w:rsidRPr="0066270A" w:rsidRDefault="0066270A" w:rsidP="0066270A">
      <w:pPr>
        <w:numPr>
          <w:ilvl w:val="1"/>
          <w:numId w:val="46"/>
        </w:numPr>
        <w:suppressAutoHyphens w:val="0"/>
        <w:spacing w:after="120" w:line="276" w:lineRule="auto"/>
        <w:ind w:left="993" w:hanging="567"/>
        <w:jc w:val="both"/>
        <w:rPr>
          <w:rFonts w:ascii="Cambria" w:hAnsi="Cambria" w:cs="Arial"/>
          <w:sz w:val="20"/>
          <w:szCs w:val="20"/>
        </w:rPr>
      </w:pPr>
      <w:r w:rsidRPr="0066270A">
        <w:rPr>
          <w:rFonts w:ascii="Cambria" w:hAnsi="Cambria" w:cs="Arial"/>
          <w:sz w:val="20"/>
          <w:szCs w:val="20"/>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rsidR="0066270A" w:rsidRPr="0066270A" w:rsidRDefault="0066270A" w:rsidP="0066270A">
      <w:pPr>
        <w:numPr>
          <w:ilvl w:val="1"/>
          <w:numId w:val="46"/>
        </w:numPr>
        <w:suppressAutoHyphens w:val="0"/>
        <w:spacing w:after="120" w:line="276" w:lineRule="auto"/>
        <w:ind w:left="993" w:hanging="567"/>
        <w:jc w:val="both"/>
        <w:rPr>
          <w:rFonts w:ascii="Cambria" w:hAnsi="Cambria" w:cs="Arial"/>
          <w:sz w:val="20"/>
          <w:szCs w:val="20"/>
        </w:rPr>
      </w:pPr>
      <w:r w:rsidRPr="0066270A">
        <w:rPr>
          <w:rFonts w:ascii="Cambria" w:hAnsi="Cambria" w:cs="Arial"/>
          <w:sz w:val="20"/>
          <w:szCs w:val="20"/>
        </w:rPr>
        <w:t>Zamawiający zatrzyma wadium wraz z odsetkami, jeżeli:</w:t>
      </w:r>
    </w:p>
    <w:p w:rsidR="0066270A" w:rsidRPr="0066270A" w:rsidRDefault="0066270A" w:rsidP="0066270A">
      <w:pPr>
        <w:numPr>
          <w:ilvl w:val="2"/>
          <w:numId w:val="46"/>
        </w:numPr>
        <w:tabs>
          <w:tab w:val="num" w:pos="1440"/>
        </w:tabs>
        <w:suppressAutoHyphens w:val="0"/>
        <w:spacing w:after="60" w:line="276" w:lineRule="auto"/>
        <w:ind w:left="1701" w:hanging="709"/>
        <w:jc w:val="both"/>
        <w:rPr>
          <w:rFonts w:ascii="Cambria" w:hAnsi="Cambria" w:cs="Arial"/>
          <w:sz w:val="20"/>
          <w:szCs w:val="20"/>
        </w:rPr>
      </w:pPr>
      <w:r w:rsidRPr="0066270A">
        <w:rPr>
          <w:rFonts w:ascii="Cambria" w:hAnsi="Cambria" w:cs="Arial"/>
          <w:sz w:val="20"/>
          <w:szCs w:val="20"/>
        </w:rPr>
        <w:t>Wykonawca, którego oferta zostanie wybrana odmówi podpisania umowy w sprawie zamówienia publicznego na warunkach określonych w ofercie;</w:t>
      </w:r>
    </w:p>
    <w:p w:rsidR="0066270A" w:rsidRPr="0066270A" w:rsidRDefault="0066270A" w:rsidP="0066270A">
      <w:pPr>
        <w:numPr>
          <w:ilvl w:val="2"/>
          <w:numId w:val="46"/>
        </w:numPr>
        <w:tabs>
          <w:tab w:val="num" w:pos="1440"/>
        </w:tabs>
        <w:suppressAutoHyphens w:val="0"/>
        <w:spacing w:after="60" w:line="276" w:lineRule="auto"/>
        <w:ind w:left="1701" w:hanging="709"/>
        <w:jc w:val="both"/>
        <w:rPr>
          <w:rFonts w:ascii="Cambria" w:hAnsi="Cambria" w:cs="Arial"/>
          <w:sz w:val="20"/>
          <w:szCs w:val="20"/>
        </w:rPr>
      </w:pPr>
      <w:r w:rsidRPr="0066270A">
        <w:rPr>
          <w:rFonts w:ascii="Cambria" w:hAnsi="Cambria" w:cs="Arial"/>
          <w:sz w:val="20"/>
          <w:szCs w:val="20"/>
        </w:rPr>
        <w:t>Wykonawca, którego oferta zostanie wybrana nie wniesie wymaganego zabezpieczenia należytego wykonania umowy;</w:t>
      </w:r>
    </w:p>
    <w:p w:rsidR="0066270A" w:rsidRPr="0066270A" w:rsidRDefault="0066270A" w:rsidP="0066270A">
      <w:pPr>
        <w:numPr>
          <w:ilvl w:val="2"/>
          <w:numId w:val="46"/>
        </w:numPr>
        <w:tabs>
          <w:tab w:val="num" w:pos="1440"/>
        </w:tabs>
        <w:suppressAutoHyphens w:val="0"/>
        <w:spacing w:after="60" w:line="276" w:lineRule="auto"/>
        <w:ind w:left="1701" w:hanging="709"/>
        <w:jc w:val="both"/>
        <w:rPr>
          <w:rFonts w:ascii="Cambria" w:hAnsi="Cambria" w:cs="Arial"/>
          <w:sz w:val="20"/>
          <w:szCs w:val="20"/>
        </w:rPr>
      </w:pPr>
      <w:r w:rsidRPr="0066270A">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66270A">
        <w:rPr>
          <w:rFonts w:ascii="Cambria" w:hAnsi="Cambria" w:cs="Arial"/>
          <w:sz w:val="20"/>
          <w:szCs w:val="20"/>
        </w:rPr>
        <w:t>.</w:t>
      </w:r>
    </w:p>
    <w:p w:rsidR="0066270A" w:rsidRPr="0066270A" w:rsidRDefault="0066270A" w:rsidP="0066270A">
      <w:pPr>
        <w:numPr>
          <w:ilvl w:val="2"/>
          <w:numId w:val="46"/>
        </w:numPr>
        <w:tabs>
          <w:tab w:val="num" w:pos="1440"/>
        </w:tabs>
        <w:suppressAutoHyphens w:val="0"/>
        <w:spacing w:after="120" w:line="276" w:lineRule="auto"/>
        <w:ind w:left="1701" w:hanging="709"/>
        <w:jc w:val="both"/>
        <w:rPr>
          <w:rFonts w:ascii="Cambria" w:hAnsi="Cambria" w:cs="Arial"/>
          <w:sz w:val="20"/>
          <w:szCs w:val="20"/>
        </w:rPr>
      </w:pPr>
      <w:r w:rsidRPr="0066270A">
        <w:rPr>
          <w:rFonts w:ascii="Cambria" w:hAnsi="Cambria" w:cs="Arial"/>
          <w:sz w:val="20"/>
          <w:szCs w:val="20"/>
        </w:rPr>
        <w:t>zawarcie umowy w sprawie zamówienia publicznego stanie się niemożliwe                                z przyczyn leżących po stronie Wykonawcy.</w:t>
      </w:r>
    </w:p>
    <w:bookmarkEnd w:id="11"/>
    <w:p w:rsidR="0066270A" w:rsidRDefault="0066270A" w:rsidP="0066270A">
      <w:pPr>
        <w:spacing w:line="276" w:lineRule="auto"/>
        <w:ind w:left="426"/>
        <w:rPr>
          <w:rFonts w:ascii="Cambria" w:hAnsi="Cambria" w:cs="Cambria"/>
          <w:b/>
          <w:sz w:val="20"/>
          <w:szCs w:val="20"/>
        </w:rPr>
      </w:pP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B932F7"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8C6F82" w:rsidRDefault="008C6F82" w:rsidP="00130846">
      <w:pPr>
        <w:shd w:val="clear" w:color="auto" w:fill="BFBFBF"/>
        <w:spacing w:line="276" w:lineRule="auto"/>
        <w:jc w:val="center"/>
        <w:rPr>
          <w:rFonts w:ascii="Cambria" w:hAnsi="Cambria"/>
          <w:b/>
          <w:sz w:val="20"/>
          <w:szCs w:val="20"/>
        </w:rPr>
      </w:pPr>
      <w:r>
        <w:rPr>
          <w:rFonts w:ascii="Cambria" w:hAnsi="Cambria"/>
          <w:b/>
          <w:sz w:val="20"/>
          <w:szCs w:val="20"/>
        </w:rPr>
        <w:t>PN/4/2019</w:t>
      </w:r>
      <w:bookmarkStart w:id="12" w:name="_GoBack"/>
      <w:bookmarkEnd w:id="12"/>
    </w:p>
    <w:p w:rsidR="00130846" w:rsidRPr="0058581C" w:rsidRDefault="009E35F5" w:rsidP="00130846">
      <w:pPr>
        <w:shd w:val="clear" w:color="auto" w:fill="BFBFBF"/>
        <w:spacing w:line="276" w:lineRule="auto"/>
        <w:jc w:val="center"/>
        <w:rPr>
          <w:rFonts w:ascii="Cambria" w:hAnsi="Cambria"/>
          <w:b/>
          <w:sz w:val="20"/>
          <w:szCs w:val="20"/>
        </w:rPr>
      </w:pPr>
      <w:r w:rsidRPr="00B932F7">
        <w:rPr>
          <w:rFonts w:ascii="Cambria" w:hAnsi="Cambria"/>
          <w:b/>
          <w:sz w:val="20"/>
          <w:szCs w:val="20"/>
        </w:rPr>
        <w:t>„</w:t>
      </w:r>
      <w:r w:rsidR="009B6C56" w:rsidRPr="0058581C">
        <w:rPr>
          <w:rFonts w:ascii="Cambria" w:hAnsi="Cambria"/>
          <w:b/>
          <w:sz w:val="20"/>
          <w:szCs w:val="20"/>
        </w:rPr>
        <w:t xml:space="preserve">Dostawa </w:t>
      </w:r>
      <w:r w:rsidR="009B6C56">
        <w:rPr>
          <w:rFonts w:ascii="Cambria" w:hAnsi="Cambria"/>
          <w:b/>
          <w:sz w:val="20"/>
          <w:szCs w:val="20"/>
        </w:rPr>
        <w:t>sprzętu medycznego</w:t>
      </w:r>
      <w:r w:rsidR="009B41C6" w:rsidRPr="009B41C6">
        <w:rPr>
          <w:rFonts w:ascii="Cambria" w:hAnsi="Cambria"/>
          <w:b/>
          <w:sz w:val="20"/>
          <w:szCs w:val="20"/>
        </w:rPr>
        <w:t xml:space="preserve"> </w:t>
      </w:r>
      <w:r w:rsidR="009B41C6">
        <w:rPr>
          <w:rFonts w:ascii="Cambria" w:hAnsi="Cambria"/>
          <w:b/>
          <w:sz w:val="20"/>
          <w:szCs w:val="20"/>
        </w:rPr>
        <w:t xml:space="preserve">do </w:t>
      </w:r>
      <w:r w:rsidR="009B41C6" w:rsidRPr="00D82BFB">
        <w:rPr>
          <w:rFonts w:ascii="Cambria" w:hAnsi="Cambria"/>
          <w:b/>
          <w:sz w:val="20"/>
          <w:szCs w:val="20"/>
        </w:rPr>
        <w:t>Szpital</w:t>
      </w:r>
      <w:r w:rsidR="009B41C6">
        <w:rPr>
          <w:rFonts w:ascii="Cambria" w:hAnsi="Cambria"/>
          <w:b/>
          <w:sz w:val="20"/>
          <w:szCs w:val="20"/>
        </w:rPr>
        <w:t>a</w:t>
      </w:r>
      <w:r w:rsidR="009B41C6" w:rsidRPr="00D82BFB">
        <w:rPr>
          <w:rFonts w:ascii="Cambria" w:hAnsi="Cambria"/>
          <w:b/>
          <w:sz w:val="20"/>
          <w:szCs w:val="20"/>
        </w:rPr>
        <w:t xml:space="preserve"> Św. Leona sp. z o.o.</w:t>
      </w:r>
      <w:r w:rsidR="009B41C6">
        <w:rPr>
          <w:rFonts w:ascii="Cambria" w:hAnsi="Cambria"/>
          <w:b/>
          <w:sz w:val="20"/>
          <w:szCs w:val="20"/>
        </w:rPr>
        <w:t xml:space="preserve"> w Opatowie</w:t>
      </w:r>
      <w:r w:rsidR="00130846" w:rsidRPr="0058581C">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727DE2">
        <w:rPr>
          <w:rFonts w:ascii="Cambria" w:eastAsia="Batang" w:hAnsi="Cambria" w:cs="Cambria"/>
          <w:b/>
          <w:bCs/>
          <w:sz w:val="20"/>
          <w:szCs w:val="20"/>
        </w:rPr>
        <w:t>09.</w:t>
      </w:r>
      <w:r w:rsidR="00EF2DA8">
        <w:rPr>
          <w:rFonts w:ascii="Cambria" w:eastAsia="Batang" w:hAnsi="Cambria" w:cs="Cambria"/>
          <w:b/>
          <w:bCs/>
          <w:sz w:val="20"/>
          <w:szCs w:val="20"/>
        </w:rPr>
        <w:t>1</w:t>
      </w:r>
      <w:r w:rsidR="00B81622">
        <w:rPr>
          <w:rFonts w:ascii="Cambria" w:eastAsia="Batang" w:hAnsi="Cambria" w:cs="Cambria"/>
          <w:b/>
          <w:bCs/>
          <w:sz w:val="20"/>
          <w:szCs w:val="20"/>
        </w:rPr>
        <w:t>2</w:t>
      </w:r>
      <w:r w:rsidR="00EF2DA8">
        <w:rPr>
          <w:rFonts w:ascii="Cambria" w:eastAsia="Batang" w:hAnsi="Cambria" w:cs="Cambria"/>
          <w:b/>
          <w:bCs/>
          <w:sz w:val="20"/>
          <w:szCs w:val="20"/>
        </w:rPr>
        <w:t>.</w:t>
      </w:r>
      <w:r w:rsidR="00E80570">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221A48"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w:t>
      </w:r>
      <w:r w:rsidR="00660102" w:rsidRPr="00221A48">
        <w:rPr>
          <w:rFonts w:ascii="Cambria" w:eastAsia="Times New Roman" w:hAnsi="Cambria" w:cs="Cambria"/>
          <w:sz w:val="20"/>
          <w:szCs w:val="20"/>
        </w:rPr>
        <w:t xml:space="preserve">Zamawiającego </w:t>
      </w:r>
      <w:r w:rsidR="00221A48" w:rsidRPr="00221A48">
        <w:rPr>
          <w:rFonts w:ascii="Cambria" w:hAnsi="Cambria" w:cs="Tahoma"/>
          <w:b/>
          <w:bCs/>
          <w:sz w:val="20"/>
          <w:szCs w:val="20"/>
        </w:rPr>
        <w:t xml:space="preserve">Szpital Św. Leona sp. z o.o., ul. Szpitalna 4, </w:t>
      </w:r>
      <w:r w:rsidR="00BF1506">
        <w:rPr>
          <w:rFonts w:ascii="Cambria" w:hAnsi="Cambria" w:cs="Tahoma"/>
          <w:b/>
          <w:bCs/>
          <w:sz w:val="20"/>
          <w:szCs w:val="20"/>
        </w:rPr>
        <w:br/>
      </w:r>
      <w:r w:rsidR="00221A48" w:rsidRPr="00221A48">
        <w:rPr>
          <w:rFonts w:ascii="Cambria" w:hAnsi="Cambria" w:cs="Tahoma"/>
          <w:b/>
          <w:bCs/>
          <w:sz w:val="20"/>
          <w:szCs w:val="20"/>
        </w:rPr>
        <w:t>27-500 Opatów, w Sekretariacie – budynek szpitala (parter).</w:t>
      </w:r>
      <w:r w:rsidR="00660102" w:rsidRPr="00221A48">
        <w:rPr>
          <w:rFonts w:ascii="Cambria" w:eastAsia="Times New Roman" w:hAnsi="Cambria" w:cs="Cambria"/>
          <w:sz w:val="20"/>
          <w:szCs w:val="20"/>
        </w:rPr>
        <w:t xml:space="preserve"> w terminie do dnia </w:t>
      </w:r>
      <w:r w:rsidR="00613385" w:rsidRPr="00613385">
        <w:rPr>
          <w:rFonts w:ascii="Cambria" w:eastAsia="Times New Roman" w:hAnsi="Cambria" w:cs="Cambria"/>
          <w:b/>
          <w:sz w:val="20"/>
          <w:szCs w:val="20"/>
        </w:rPr>
        <w:t>09.</w:t>
      </w:r>
      <w:r w:rsidR="00EF2DA8" w:rsidRPr="00613385">
        <w:rPr>
          <w:rFonts w:ascii="Cambria" w:eastAsia="Times New Roman" w:hAnsi="Cambria" w:cs="Cambria"/>
          <w:b/>
          <w:sz w:val="20"/>
          <w:szCs w:val="20"/>
        </w:rPr>
        <w:t>1</w:t>
      </w:r>
      <w:r w:rsidR="00613385" w:rsidRPr="00613385">
        <w:rPr>
          <w:rFonts w:ascii="Cambria" w:eastAsia="Times New Roman" w:hAnsi="Cambria" w:cs="Cambria"/>
          <w:b/>
          <w:sz w:val="20"/>
          <w:szCs w:val="20"/>
        </w:rPr>
        <w:t>2</w:t>
      </w:r>
      <w:r w:rsidR="00EF2DA8">
        <w:rPr>
          <w:rFonts w:ascii="Cambria" w:eastAsia="Times New Roman" w:hAnsi="Cambria" w:cs="Cambria"/>
          <w:sz w:val="20"/>
          <w:szCs w:val="20"/>
        </w:rPr>
        <w:t>.</w:t>
      </w:r>
      <w:r w:rsidR="003630D0" w:rsidRPr="00221A48">
        <w:rPr>
          <w:rFonts w:ascii="Cambria" w:eastAsia="Batang" w:hAnsi="Cambria" w:cs="Cambria"/>
          <w:b/>
          <w:bCs/>
          <w:sz w:val="20"/>
          <w:szCs w:val="20"/>
        </w:rPr>
        <w:t>2019</w:t>
      </w:r>
      <w:r w:rsidR="00CD37FE" w:rsidRPr="00221A48">
        <w:rPr>
          <w:rFonts w:ascii="Cambria" w:eastAsia="Batang" w:hAnsi="Cambria" w:cs="Cambria"/>
          <w:b/>
          <w:bCs/>
          <w:sz w:val="20"/>
          <w:szCs w:val="20"/>
        </w:rPr>
        <w:t xml:space="preserve"> </w:t>
      </w:r>
      <w:r w:rsidR="00660102" w:rsidRPr="00221A48">
        <w:rPr>
          <w:rFonts w:ascii="Cambria" w:eastAsia="Times New Roman" w:hAnsi="Cambria" w:cs="Cambria"/>
          <w:b/>
          <w:bCs/>
          <w:sz w:val="20"/>
          <w:szCs w:val="20"/>
        </w:rPr>
        <w:t>r.</w:t>
      </w:r>
      <w:r w:rsidR="00660102" w:rsidRPr="00221A48">
        <w:rPr>
          <w:rFonts w:ascii="Cambria" w:eastAsia="Times New Roman" w:hAnsi="Cambria" w:cs="Cambria"/>
          <w:sz w:val="20"/>
          <w:szCs w:val="20"/>
        </w:rPr>
        <w:t> </w:t>
      </w:r>
      <w:r w:rsidR="00660102" w:rsidRPr="00221A48">
        <w:rPr>
          <w:rFonts w:ascii="Cambria" w:eastAsia="Times New Roman" w:hAnsi="Cambria" w:cs="Cambria"/>
          <w:b/>
          <w:sz w:val="20"/>
          <w:szCs w:val="20"/>
        </w:rPr>
        <w:t xml:space="preserve">do godz. </w:t>
      </w:r>
      <w:r w:rsidR="00554D9C" w:rsidRPr="00221A48">
        <w:rPr>
          <w:rFonts w:ascii="Cambria" w:eastAsia="Times New Roman" w:hAnsi="Cambria" w:cs="Cambria"/>
          <w:b/>
          <w:sz w:val="20"/>
          <w:szCs w:val="20"/>
        </w:rPr>
        <w:t>10</w:t>
      </w:r>
      <w:r w:rsidR="00660102" w:rsidRPr="00221A48">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r w:rsidR="008C6F8E" w:rsidRPr="008C6F8E">
        <w:rPr>
          <w:rFonts w:ascii="Cambria" w:eastAsia="Times New Roman" w:hAnsi="Cambria" w:cs="Cambria"/>
          <w:b/>
          <w:sz w:val="20"/>
          <w:szCs w:val="20"/>
        </w:rPr>
        <w:t>09</w:t>
      </w:r>
      <w:r w:rsidR="00686495" w:rsidRPr="008C6F8E">
        <w:rPr>
          <w:rFonts w:ascii="Cambria" w:eastAsia="Times New Roman" w:hAnsi="Cambria" w:cs="Cambria"/>
          <w:b/>
          <w:sz w:val="20"/>
          <w:szCs w:val="20"/>
        </w:rPr>
        <w:t>.1</w:t>
      </w:r>
      <w:r w:rsidR="008C6F8E">
        <w:rPr>
          <w:rFonts w:ascii="Cambria" w:eastAsia="Times New Roman" w:hAnsi="Cambria" w:cs="Cambria"/>
          <w:b/>
          <w:sz w:val="20"/>
          <w:szCs w:val="20"/>
        </w:rPr>
        <w:t>2</w:t>
      </w:r>
      <w:r w:rsidR="00686495" w:rsidRPr="00686495">
        <w:rPr>
          <w:rFonts w:ascii="Cambria" w:eastAsia="Times New Roman" w:hAnsi="Cambria" w:cs="Cambria"/>
          <w:b/>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lastRenderedPageBreak/>
        <w:t>-</w:t>
      </w:r>
      <w:r w:rsidRPr="00764E1E">
        <w:rPr>
          <w:rFonts w:ascii="Cambria" w:eastAsia="Times New Roman" w:hAnsi="Cambria" w:cs="Cambria"/>
          <w:sz w:val="20"/>
          <w:szCs w:val="20"/>
        </w:rPr>
        <w:tab/>
        <w:t xml:space="preserve">ceny, terminu wykonania zamówienia, okresu gwarancji i warunków płatności zawartych </w:t>
      </w:r>
      <w:r w:rsidR="00F44A9A">
        <w:rPr>
          <w:rFonts w:ascii="Cambria" w:eastAsia="Times New Roman" w:hAnsi="Cambria" w:cs="Cambria"/>
          <w:sz w:val="20"/>
          <w:szCs w:val="20"/>
        </w:rPr>
        <w:br/>
      </w:r>
      <w:r w:rsidRPr="00764E1E">
        <w:rPr>
          <w:rFonts w:ascii="Cambria" w:eastAsia="Times New Roman" w:hAnsi="Cambria" w:cs="Cambria"/>
          <w:sz w:val="20"/>
          <w:szCs w:val="20"/>
        </w:rPr>
        <w:t>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B702A7"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Pr>
          <w:rFonts w:ascii="Cambria" w:hAnsi="Cambria" w:cs="Cambria"/>
          <w:sz w:val="20"/>
          <w:szCs w:val="20"/>
        </w:rPr>
        <w:t xml:space="preserve"> </w:t>
      </w:r>
      <w:r w:rsidR="00EF2DA8" w:rsidRPr="00B702A7">
        <w:rPr>
          <w:rFonts w:ascii="Cambria" w:hAnsi="Cambria" w:cs="Cambria"/>
          <w:sz w:val="20"/>
          <w:szCs w:val="20"/>
          <w:u w:val="single"/>
        </w:rPr>
        <w:t>Do celów porównania ofert wykonawca przyjmie stawk</w:t>
      </w:r>
      <w:r w:rsidR="00B702A7">
        <w:rPr>
          <w:rFonts w:ascii="Cambria" w:hAnsi="Cambria" w:cs="Cambria"/>
          <w:sz w:val="20"/>
          <w:szCs w:val="20"/>
          <w:u w:val="single"/>
        </w:rPr>
        <w:t>ę</w:t>
      </w:r>
      <w:r w:rsidR="00EF2DA8" w:rsidRPr="00B702A7">
        <w:rPr>
          <w:rFonts w:ascii="Cambria" w:hAnsi="Cambria" w:cs="Cambria"/>
          <w:sz w:val="20"/>
          <w:szCs w:val="20"/>
          <w:u w:val="single"/>
        </w:rPr>
        <w:t xml:space="preserve"> podatku vat 8%, natomiast jest zobowiązany stosowa</w:t>
      </w:r>
      <w:r w:rsidR="00977B63" w:rsidRPr="00B702A7">
        <w:rPr>
          <w:rFonts w:ascii="Cambria" w:hAnsi="Cambria" w:cs="Cambria"/>
          <w:sz w:val="20"/>
          <w:szCs w:val="20"/>
          <w:u w:val="single"/>
        </w:rPr>
        <w:t>ć</w:t>
      </w:r>
      <w:r w:rsidR="00EF2DA8" w:rsidRPr="00B702A7">
        <w:rPr>
          <w:rFonts w:ascii="Cambria" w:hAnsi="Cambria" w:cs="Cambria"/>
          <w:sz w:val="20"/>
          <w:szCs w:val="20"/>
          <w:u w:val="single"/>
        </w:rPr>
        <w:t xml:space="preserve"> stawkę właściwą po wystawieniu faktury vat za dostarczony przedmiot zamówienia.</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6C0112">
        <w:trPr>
          <w:cantSplit/>
          <w:trHeight w:val="187"/>
        </w:trPr>
        <w:tc>
          <w:tcPr>
            <w:tcW w:w="8411" w:type="dxa"/>
            <w:gridSpan w:val="3"/>
            <w:shd w:val="clear" w:color="auto" w:fill="auto"/>
            <w:vAlign w:val="center"/>
          </w:tcPr>
          <w:p w:rsidR="002D6252" w:rsidRPr="00764E1E" w:rsidRDefault="00677687">
            <w:pPr>
              <w:spacing w:before="240" w:after="240" w:line="276" w:lineRule="auto"/>
              <w:jc w:val="center"/>
              <w:rPr>
                <w:rFonts w:ascii="Cambria" w:eastAsia="Times New Roman" w:hAnsi="Cambria" w:cs="Cambria"/>
                <w:b/>
                <w:sz w:val="20"/>
                <w:szCs w:val="20"/>
              </w:rPr>
            </w:pPr>
            <w:r w:rsidRPr="002042B5">
              <w:rPr>
                <w:rFonts w:ascii="Cambria" w:eastAsia="Times New Roman" w:hAnsi="Cambria" w:cs="Cambria"/>
                <w:b/>
                <w:sz w:val="20"/>
                <w:szCs w:val="20"/>
              </w:rPr>
              <w:t xml:space="preserve">Zadanie </w:t>
            </w:r>
            <w:r w:rsidR="002042B5" w:rsidRPr="002042B5">
              <w:rPr>
                <w:rFonts w:ascii="Cambria" w:eastAsia="Times New Roman" w:hAnsi="Cambria" w:cs="Cambria"/>
                <w:b/>
                <w:sz w:val="20"/>
                <w:szCs w:val="20"/>
              </w:rPr>
              <w:t>1,2,3,4</w:t>
            </w:r>
            <w:r w:rsidR="00065B69">
              <w:rPr>
                <w:rFonts w:ascii="Cambria" w:eastAsia="Times New Roman" w:hAnsi="Cambria" w:cs="Cambria"/>
                <w:b/>
                <w:sz w:val="20"/>
                <w:szCs w:val="20"/>
              </w:rPr>
              <w:t>,5,6</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BD7005">
            <w:pPr>
              <w:spacing w:line="276" w:lineRule="auto"/>
              <w:jc w:val="center"/>
              <w:rPr>
                <w:sz w:val="20"/>
                <w:szCs w:val="20"/>
              </w:rPr>
            </w:pPr>
            <w:r>
              <w:rPr>
                <w:rFonts w:ascii="Cambria" w:eastAsia="Times New Roman" w:hAnsi="Cambria" w:cs="Cambria"/>
                <w:b/>
                <w:bCs/>
                <w:sz w:val="20"/>
                <w:szCs w:val="20"/>
              </w:rPr>
              <w:t>2</w:t>
            </w:r>
            <w:r w:rsidR="00371EC6" w:rsidRPr="00764E1E">
              <w:rPr>
                <w:rFonts w:ascii="Cambria" w:eastAsia="Times New Roman" w:hAnsi="Cambria" w:cs="Cambria"/>
                <w:b/>
                <w:bCs/>
                <w:sz w:val="20"/>
                <w:szCs w:val="20"/>
              </w:rPr>
              <w:t xml:space="preserve">0% = </w:t>
            </w:r>
            <w:r w:rsidR="00A277D9">
              <w:rPr>
                <w:rFonts w:ascii="Cambria" w:eastAsia="Times New Roman" w:hAnsi="Cambria" w:cs="Cambria"/>
                <w:b/>
                <w:bCs/>
                <w:sz w:val="20"/>
                <w:szCs w:val="20"/>
              </w:rPr>
              <w:t>2</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0F21EB">
            <w:pPr>
              <w:spacing w:line="276" w:lineRule="auto"/>
              <w:rPr>
                <w:rFonts w:ascii="Cambria" w:eastAsia="Times New Roman" w:hAnsi="Cambria" w:cs="Cambria"/>
                <w:b/>
                <w:bCs/>
                <w:sz w:val="20"/>
                <w:szCs w:val="20"/>
              </w:rPr>
            </w:pPr>
            <w:r>
              <w:rPr>
                <w:rFonts w:ascii="Cambria" w:eastAsia="Times New Roman" w:hAnsi="Cambria" w:cs="Cambria"/>
                <w:b/>
                <w:bCs/>
                <w:sz w:val="20"/>
                <w:szCs w:val="20"/>
              </w:rPr>
              <w:t xml:space="preserve">Termin </w:t>
            </w:r>
            <w:r w:rsidRPr="000F21EB">
              <w:rPr>
                <w:rFonts w:ascii="Cambria" w:hAnsi="Cambria" w:cs="Cambria"/>
                <w:b/>
                <w:sz w:val="20"/>
                <w:szCs w:val="20"/>
              </w:rPr>
              <w:t>realizacji zamówienia</w:t>
            </w:r>
          </w:p>
        </w:tc>
        <w:tc>
          <w:tcPr>
            <w:tcW w:w="1891" w:type="dxa"/>
            <w:shd w:val="clear" w:color="auto" w:fill="auto"/>
            <w:vAlign w:val="center"/>
          </w:tcPr>
          <w:p w:rsidR="00C25AE2" w:rsidRPr="00B932F7" w:rsidRDefault="00BD7005">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 = </w:t>
            </w:r>
            <w:r w:rsidR="000F21EB">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Default="00371EC6">
      <w:pPr>
        <w:spacing w:before="180" w:line="276" w:lineRule="auto"/>
        <w:ind w:left="659"/>
        <w:jc w:val="both"/>
        <w:rPr>
          <w:rFonts w:ascii="Cambria" w:eastAsia="Batang" w:hAnsi="Cambria" w:cs="Cambria"/>
          <w:sz w:val="20"/>
          <w:szCs w:val="20"/>
          <w:lang w:val="x-none"/>
        </w:rPr>
      </w:pPr>
    </w:p>
    <w:p w:rsidR="00516C1B" w:rsidRPr="00764E1E"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lastRenderedPageBreak/>
              <w:t>Liczba punktów = Cn/Cb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Cn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Cb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lastRenderedPageBreak/>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806D17">
              <w:rPr>
                <w:rFonts w:ascii="Cambria" w:eastAsia="Times New Roman" w:hAnsi="Cambria" w:cs="Cambria"/>
                <w:sz w:val="20"/>
                <w:szCs w:val="20"/>
                <w:lang w:val="pl-PL"/>
              </w:rPr>
              <w:t>1</w:t>
            </w:r>
            <w:r w:rsidR="00BD7005">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806D17">
              <w:rPr>
                <w:rFonts w:ascii="Cambria" w:eastAsia="Times New Roman" w:hAnsi="Cambria" w:cs="Cambria"/>
                <w:sz w:val="20"/>
                <w:szCs w:val="20"/>
                <w:lang w:val="pl-PL"/>
              </w:rPr>
              <w:t>2</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806D17">
            <w:pPr>
              <w:spacing w:line="276" w:lineRule="auto"/>
              <w:jc w:val="center"/>
              <w:rPr>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Default="00C25AE2" w:rsidP="00F540EA">
            <w:pPr>
              <w:spacing w:before="60" w:after="60" w:line="276" w:lineRule="auto"/>
              <w:jc w:val="both"/>
              <w:rPr>
                <w:rFonts w:ascii="Cambria" w:hAnsi="Cambria" w:cs="Cambria"/>
                <w:b/>
                <w:sz w:val="20"/>
                <w:szCs w:val="20"/>
              </w:rPr>
            </w:pPr>
            <w:r w:rsidRPr="00B932F7">
              <w:rPr>
                <w:rFonts w:ascii="Cambria" w:eastAsia="Times New Roman" w:hAnsi="Cambria" w:cs="Cambria"/>
                <w:b/>
                <w:sz w:val="20"/>
                <w:szCs w:val="20"/>
              </w:rPr>
              <w:t xml:space="preserve"> </w:t>
            </w:r>
            <w:r w:rsidR="00C82EE8">
              <w:rPr>
                <w:rFonts w:ascii="Cambria" w:eastAsia="Times New Roman" w:hAnsi="Cambria" w:cs="Cambria"/>
                <w:b/>
                <w:bCs/>
                <w:sz w:val="20"/>
                <w:szCs w:val="20"/>
              </w:rPr>
              <w:t xml:space="preserve">Termin </w:t>
            </w:r>
            <w:r w:rsidR="00C82EE8" w:rsidRPr="000F21EB">
              <w:rPr>
                <w:rFonts w:ascii="Cambria" w:hAnsi="Cambria" w:cs="Cambria"/>
                <w:b/>
                <w:sz w:val="20"/>
                <w:szCs w:val="20"/>
              </w:rPr>
              <w:t>realizacji zamówienia</w:t>
            </w:r>
          </w:p>
          <w:p w:rsidR="00C82EE8" w:rsidRDefault="00C82EE8" w:rsidP="00F540EA">
            <w:pPr>
              <w:spacing w:before="60" w:after="60" w:line="276" w:lineRule="auto"/>
              <w:jc w:val="both"/>
              <w:rPr>
                <w:rFonts w:ascii="Cambria" w:eastAsia="Times New Roman" w:hAnsi="Cambria" w:cs="Cambria"/>
                <w:sz w:val="20"/>
                <w:szCs w:val="20"/>
              </w:rPr>
            </w:pPr>
            <w:r w:rsidRPr="00C82EE8">
              <w:rPr>
                <w:rFonts w:ascii="Cambria" w:eastAsia="Times New Roman" w:hAnsi="Cambria" w:cs="Cambria"/>
                <w:sz w:val="20"/>
                <w:szCs w:val="20"/>
              </w:rPr>
              <w:t xml:space="preserve">Za dostarczenie sprzętu i wyposażenia </w:t>
            </w:r>
            <w:r>
              <w:rPr>
                <w:rFonts w:ascii="Cambria" w:eastAsia="Times New Roman" w:hAnsi="Cambria" w:cs="Cambria"/>
                <w:sz w:val="20"/>
                <w:szCs w:val="20"/>
              </w:rPr>
              <w:t xml:space="preserve"> w terminie od podpisania umowy:</w:t>
            </w:r>
          </w:p>
          <w:p w:rsidR="00C82EE8"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xml:space="preserve">- do 14 dni </w:t>
            </w:r>
            <w:r w:rsidRPr="00764E1E">
              <w:rPr>
                <w:rFonts w:ascii="Cambria" w:eastAsia="Times New Roman" w:hAnsi="Cambria" w:cs="Cambria"/>
                <w:sz w:val="20"/>
                <w:szCs w:val="20"/>
                <w:lang w:val="pl-PL"/>
              </w:rPr>
              <w:t xml:space="preserve">wykonawca otrzyma - </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lang w:val="pl-PL"/>
              </w:rPr>
              <w:t xml:space="preserve">- do 12 dni </w:t>
            </w:r>
            <w:r w:rsidRPr="00764E1E">
              <w:rPr>
                <w:rFonts w:ascii="Cambria" w:eastAsia="Times New Roman" w:hAnsi="Cambria" w:cs="Cambria"/>
                <w:sz w:val="20"/>
                <w:szCs w:val="20"/>
                <w:lang w:val="pl-PL"/>
              </w:rPr>
              <w:t xml:space="preserve">wykonawca otrzyma - </w:t>
            </w:r>
            <w:r w:rsidR="00806D17">
              <w:rPr>
                <w:rFonts w:ascii="Cambria" w:eastAsia="Times New Roman" w:hAnsi="Cambria" w:cs="Cambria"/>
                <w:sz w:val="20"/>
                <w:szCs w:val="20"/>
                <w:lang w:val="pl-PL"/>
              </w:rPr>
              <w:t>10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do 10 dni</w:t>
            </w:r>
            <w:r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2</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C82EE8" w:rsidRDefault="00C82EE8" w:rsidP="00F540EA">
            <w:pPr>
              <w:spacing w:before="60" w:after="60" w:line="276" w:lineRule="auto"/>
              <w:jc w:val="both"/>
              <w:rPr>
                <w:rFonts w:ascii="Cambria" w:eastAsia="Times New Roman" w:hAnsi="Cambria" w:cs="Cambria"/>
                <w:sz w:val="20"/>
                <w:szCs w:val="20"/>
              </w:rPr>
            </w:pP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zamówienia, </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23.3.2. Szczegółowa kalkulacja cenowa </w:t>
      </w:r>
      <w:r w:rsidR="00677687">
        <w:rPr>
          <w:rFonts w:ascii="Cambria" w:hAnsi="Cambria" w:cs="Cambria"/>
          <w:sz w:val="20"/>
          <w:szCs w:val="20"/>
        </w:rPr>
        <w:t xml:space="preserve">osobno dla każdego zadania </w:t>
      </w:r>
      <w:r w:rsidRPr="00764E1E">
        <w:rPr>
          <w:rFonts w:ascii="Cambria" w:hAnsi="Cambria" w:cs="Cambria"/>
          <w:sz w:val="20"/>
          <w:szCs w:val="20"/>
        </w:rPr>
        <w:t>w rozbiciu na ceny jednostkowe dostarczanych produktów opisanych w załączniku nr 6 do SIWZ</w:t>
      </w:r>
    </w:p>
    <w:p w:rsidR="00516152" w:rsidRPr="00764E1E" w:rsidRDefault="00516152">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Arial"/>
          <w:sz w:val="20"/>
          <w:szCs w:val="20"/>
        </w:rPr>
        <w:t>23.3.3 Szczegółowy opis of</w:t>
      </w:r>
      <w:r w:rsidR="00677687">
        <w:rPr>
          <w:rFonts w:ascii="Cambria" w:hAnsi="Cambria" w:cs="Arial"/>
          <w:sz w:val="20"/>
          <w:szCs w:val="20"/>
        </w:rPr>
        <w:t>erowanego przedmiotu zamówienia (</w:t>
      </w:r>
      <w:r w:rsidR="00677687">
        <w:rPr>
          <w:rFonts w:ascii="Cambria" w:hAnsi="Cambria" w:cs="Cambria"/>
          <w:sz w:val="20"/>
          <w:szCs w:val="20"/>
        </w:rPr>
        <w:t>osobno dla każdego zadania),</w:t>
      </w:r>
      <w:r w:rsidRPr="00764E1E">
        <w:rPr>
          <w:rFonts w:ascii="Cambria" w:hAnsi="Cambria" w:cs="Arial"/>
          <w:sz w:val="20"/>
          <w:szCs w:val="20"/>
        </w:rPr>
        <w:t xml:space="preserve"> w którym dla każdego produktu w tym programów należy określić nazwę producenta, typ/model oraz inne </w:t>
      </w:r>
      <w:r w:rsidRPr="00764E1E">
        <w:rPr>
          <w:rFonts w:ascii="Cambria" w:hAnsi="Cambria" w:cs="Arial"/>
          <w:sz w:val="20"/>
          <w:szCs w:val="20"/>
        </w:rPr>
        <w:lastRenderedPageBreak/>
        <w:t xml:space="preserve">cechy produktu pozwalające na jednoznaczną identyfikację zaoferowanego produktu </w:t>
      </w:r>
      <w:r w:rsidR="005D5EBB">
        <w:rPr>
          <w:rFonts w:ascii="Cambria" w:hAnsi="Cambria" w:cs="Arial"/>
          <w:sz w:val="20"/>
          <w:szCs w:val="20"/>
        </w:rPr>
        <w:br/>
      </w:r>
      <w:r w:rsidRPr="00764E1E">
        <w:rPr>
          <w:rFonts w:ascii="Cambria" w:hAnsi="Cambria" w:cs="Arial"/>
          <w:sz w:val="20"/>
          <w:szCs w:val="20"/>
        </w:rPr>
        <w:t xml:space="preserve">i potwierdzenie zgodności z opisem przedmiotu zamówienia zgodnie ze wzorem podanym </w:t>
      </w:r>
      <w:r w:rsidR="005D5EBB">
        <w:rPr>
          <w:rFonts w:ascii="Cambria" w:hAnsi="Cambria" w:cs="Arial"/>
          <w:sz w:val="20"/>
          <w:szCs w:val="20"/>
        </w:rPr>
        <w:br/>
      </w:r>
      <w:r w:rsidRPr="00764E1E">
        <w:rPr>
          <w:rFonts w:ascii="Cambria" w:hAnsi="Cambria" w:cs="Arial"/>
          <w:sz w:val="20"/>
          <w:szCs w:val="20"/>
        </w:rPr>
        <w:t>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 xml:space="preserve">Wzór umowy stanowi Zał. Nr </w:t>
      </w:r>
      <w:r w:rsidR="00516C1B">
        <w:rPr>
          <w:rFonts w:ascii="Cambria" w:hAnsi="Cambria" w:cs="Cambria"/>
          <w:sz w:val="20"/>
          <w:szCs w:val="20"/>
        </w:rPr>
        <w:t>6</w:t>
      </w:r>
      <w:r w:rsidRPr="00764E1E">
        <w:rPr>
          <w:rFonts w:ascii="Cambria" w:hAnsi="Cambria" w:cs="Cambria"/>
          <w:sz w:val="20"/>
          <w:szCs w:val="20"/>
        </w:rPr>
        <w:t xml:space="preserve">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Pr="0066270A"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t>
      </w:r>
      <w:r w:rsidRPr="0066270A">
        <w:rPr>
          <w:rFonts w:ascii="Cambria" w:hAnsi="Cambria" w:cs="Cambria"/>
          <w:sz w:val="20"/>
          <w:szCs w:val="20"/>
        </w:rPr>
        <w:t xml:space="preserve">w ofercie w przypadku wycofania z rynku oferowanego sprzętu. Wymagane jest oświadczenie producenta. </w:t>
      </w:r>
    </w:p>
    <w:p w:rsidR="0066270A" w:rsidRPr="0066270A" w:rsidRDefault="0066270A" w:rsidP="0066270A">
      <w:pPr>
        <w:tabs>
          <w:tab w:val="left" w:pos="851"/>
        </w:tabs>
        <w:spacing w:line="276" w:lineRule="auto"/>
        <w:ind w:left="851" w:hanging="565"/>
        <w:jc w:val="both"/>
        <w:rPr>
          <w:rFonts w:ascii="Cambria" w:hAnsi="Cambria" w:cs="Cambria"/>
          <w:sz w:val="20"/>
          <w:szCs w:val="20"/>
        </w:rPr>
      </w:pPr>
      <w:bookmarkStart w:id="13" w:name="_Hlk25931751"/>
      <w:r w:rsidRPr="0066270A">
        <w:rPr>
          <w:rFonts w:ascii="Cambria" w:hAnsi="Cambria" w:cs="Cambria"/>
          <w:sz w:val="20"/>
          <w:szCs w:val="20"/>
        </w:rPr>
        <w:t xml:space="preserve">25.3 Wydłużenie terminu dostawy s przyczyn niezależnych od Wykonawcy pomimo zachowani należytej staranności </w:t>
      </w:r>
    </w:p>
    <w:p w:rsidR="0066270A" w:rsidRPr="00764E1E" w:rsidRDefault="0066270A" w:rsidP="0066270A">
      <w:pPr>
        <w:tabs>
          <w:tab w:val="left" w:pos="851"/>
        </w:tabs>
        <w:spacing w:line="276" w:lineRule="auto"/>
        <w:ind w:left="851" w:hanging="565"/>
        <w:jc w:val="both"/>
        <w:rPr>
          <w:rFonts w:ascii="Cambria" w:hAnsi="Cambria" w:cs="Cambria"/>
          <w:sz w:val="20"/>
          <w:szCs w:val="20"/>
        </w:rPr>
      </w:pPr>
      <w:r w:rsidRPr="0066270A">
        <w:rPr>
          <w:rFonts w:ascii="Cambria" w:hAnsi="Cambria" w:cs="Cambria"/>
          <w:sz w:val="20"/>
          <w:szCs w:val="20"/>
        </w:rPr>
        <w:t>25.4 Dokonanie zmiany terminu dostawy na 2020 jest uzależnione od wyrażenia zgody przez instytucję dofinansowującą przedmiot zamówienia</w:t>
      </w:r>
      <w:r>
        <w:rPr>
          <w:rFonts w:ascii="Cambria" w:hAnsi="Cambria" w:cs="Cambria"/>
          <w:sz w:val="20"/>
          <w:szCs w:val="20"/>
        </w:rPr>
        <w:t xml:space="preserve">  </w:t>
      </w:r>
    </w:p>
    <w:bookmarkEnd w:id="13"/>
    <w:p w:rsidR="0066270A" w:rsidRPr="00764E1E" w:rsidRDefault="0066270A">
      <w:pPr>
        <w:tabs>
          <w:tab w:val="left" w:pos="851"/>
        </w:tabs>
        <w:spacing w:line="276" w:lineRule="auto"/>
        <w:ind w:left="851" w:hanging="565"/>
        <w:jc w:val="both"/>
        <w:rPr>
          <w:rFonts w:ascii="Cambria" w:hAnsi="Cambria" w:cs="Cambria"/>
          <w:sz w:val="20"/>
          <w:szCs w:val="20"/>
        </w:rPr>
      </w:pP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66270A" w:rsidRPr="0066270A" w:rsidRDefault="0066270A" w:rsidP="0066270A">
      <w:pPr>
        <w:pStyle w:val="Tekstpodstawowy"/>
        <w:tabs>
          <w:tab w:val="left" w:pos="426"/>
        </w:tabs>
        <w:spacing w:line="276" w:lineRule="auto"/>
        <w:ind w:left="426" w:hanging="426"/>
        <w:rPr>
          <w:rFonts w:ascii="Cambria" w:hAnsi="Cambria" w:cs="Cambria"/>
          <w:b/>
          <w:bCs/>
          <w:sz w:val="20"/>
          <w:szCs w:val="20"/>
        </w:rPr>
      </w:pPr>
      <w:bookmarkStart w:id="14" w:name="_Hlk25931762"/>
      <w:r w:rsidRPr="0066270A">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66270A" w:rsidRPr="00E238C3" w:rsidRDefault="0066270A" w:rsidP="0066270A">
      <w:pPr>
        <w:pStyle w:val="Tekstpodstawowy"/>
        <w:tabs>
          <w:tab w:val="left" w:pos="360"/>
          <w:tab w:val="left" w:pos="426"/>
        </w:tabs>
        <w:spacing w:line="276" w:lineRule="auto"/>
        <w:ind w:left="360" w:hanging="360"/>
        <w:rPr>
          <w:rFonts w:ascii="Cambria" w:hAnsi="Cambria" w:cs="Cambria"/>
          <w:b/>
          <w:bCs/>
          <w:sz w:val="20"/>
          <w:szCs w:val="20"/>
          <w:u w:val="single"/>
        </w:rPr>
      </w:pPr>
      <w:r w:rsidRPr="0066270A">
        <w:rPr>
          <w:rFonts w:ascii="Cambria" w:hAnsi="Cambria" w:cs="Cambria"/>
          <w:b/>
          <w:bCs/>
          <w:sz w:val="20"/>
          <w:szCs w:val="20"/>
        </w:rPr>
        <w:t>30.</w:t>
      </w:r>
      <w:r w:rsidRPr="0066270A">
        <w:rPr>
          <w:rFonts w:ascii="Cambria" w:hAnsi="Cambria" w:cs="Cambria"/>
          <w:b/>
          <w:bCs/>
          <w:sz w:val="20"/>
          <w:szCs w:val="20"/>
          <w:u w:val="single"/>
        </w:rPr>
        <w:t xml:space="preserve">  </w:t>
      </w:r>
      <w:r w:rsidRPr="0066270A">
        <w:rPr>
          <w:rFonts w:ascii="Cambria" w:hAnsi="Cambria" w:cs="Verdana"/>
          <w:b/>
          <w:bCs/>
          <w:sz w:val="20"/>
          <w:szCs w:val="20"/>
          <w:u w:val="single"/>
        </w:rPr>
        <w:t>Klauzula informacyjna dotycząca RODO</w:t>
      </w:r>
    </w:p>
    <w:bookmarkEnd w:id="14"/>
    <w:p w:rsidR="00252C0A" w:rsidRPr="0011595C" w:rsidRDefault="00252C0A" w:rsidP="00252C0A">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11595C" w:rsidRDefault="00252C0A" w:rsidP="00252C0A">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693053"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693053">
        <w:rPr>
          <w:rFonts w:ascii="Cambria" w:hAnsi="Cambria"/>
          <w:sz w:val="20"/>
          <w:szCs w:val="20"/>
        </w:rPr>
        <w:t xml:space="preserve">administratorem Pani/Pana danych osobowych jest </w:t>
      </w:r>
      <w:r w:rsidR="00496BE9" w:rsidRPr="00961D74">
        <w:rPr>
          <w:rFonts w:ascii="Cambria" w:hAnsi="Cambria" w:cs="Tahoma"/>
          <w:sz w:val="20"/>
          <w:szCs w:val="20"/>
        </w:rPr>
        <w:t xml:space="preserve">Szpital Św. Leona Sp. z o.o., z siedzibą w Opatowie  przy ul. Szpitalnej 4, 27-500 Opatów </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 RODO w celu związanym z niniejszym postępowaniem o udzielenie zamówienia publicznego;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252C0A" w:rsidRPr="0011595C" w:rsidRDefault="00252C0A" w:rsidP="00252C0A">
      <w:pPr>
        <w:numPr>
          <w:ilvl w:val="0"/>
          <w:numId w:val="25"/>
        </w:numPr>
        <w:suppressAutoHyphens w:val="0"/>
        <w:spacing w:line="276" w:lineRule="auto"/>
        <w:ind w:left="993"/>
        <w:jc w:val="both"/>
        <w:rPr>
          <w:rFonts w:ascii="Cambria" w:hAnsi="Cambria"/>
          <w:b/>
          <w:i/>
          <w:sz w:val="20"/>
          <w:szCs w:val="20"/>
        </w:rPr>
      </w:pPr>
      <w:r w:rsidRPr="0011595C">
        <w:rPr>
          <w:rFonts w:ascii="Cambria" w:hAnsi="Cambri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posiada Pani/Pan:</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252C0A" w:rsidRPr="0011595C" w:rsidRDefault="00252C0A" w:rsidP="00252C0A">
      <w:pPr>
        <w:numPr>
          <w:ilvl w:val="0"/>
          <w:numId w:val="26"/>
        </w:numPr>
        <w:suppressAutoHyphens w:val="0"/>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252C0A" w:rsidRPr="0011595C" w:rsidRDefault="00252C0A" w:rsidP="00252C0A">
      <w:pPr>
        <w:numPr>
          <w:ilvl w:val="0"/>
          <w:numId w:val="25"/>
        </w:numPr>
        <w:suppressAutoHyphens w:val="0"/>
        <w:spacing w:line="276" w:lineRule="auto"/>
        <w:ind w:left="993"/>
        <w:jc w:val="both"/>
        <w:rPr>
          <w:rFonts w:ascii="Cambria" w:hAnsi="Cambria"/>
          <w:i/>
          <w:sz w:val="20"/>
          <w:szCs w:val="20"/>
        </w:rPr>
      </w:pPr>
      <w:r w:rsidRPr="0011595C">
        <w:rPr>
          <w:rFonts w:ascii="Cambria" w:hAnsi="Cambria"/>
          <w:sz w:val="20"/>
          <w:szCs w:val="20"/>
        </w:rPr>
        <w:t>nie przysługuje Pani/Panu:</w:t>
      </w:r>
    </w:p>
    <w:p w:rsidR="00252C0A" w:rsidRPr="0011595C" w:rsidRDefault="00252C0A" w:rsidP="00252C0A">
      <w:pPr>
        <w:numPr>
          <w:ilvl w:val="0"/>
          <w:numId w:val="27"/>
        </w:numPr>
        <w:suppressAutoHyphens w:val="0"/>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252C0A" w:rsidRPr="0011595C" w:rsidRDefault="00252C0A" w:rsidP="00252C0A">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 integralności protokołu oraz jego załączników.</w:t>
      </w:r>
    </w:p>
    <w:p w:rsidR="00252C0A" w:rsidRPr="0011595C" w:rsidRDefault="00252C0A" w:rsidP="00252C0A">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w:t>
      </w:r>
      <w:r w:rsidR="0066270A">
        <w:rPr>
          <w:rFonts w:ascii="Cambria" w:hAnsi="Cambria" w:cs="Cambria"/>
          <w:b/>
          <w:bCs/>
          <w:sz w:val="20"/>
          <w:szCs w:val="20"/>
        </w:rPr>
        <w:t>1</w:t>
      </w:r>
      <w:r w:rsidRPr="00E238C3">
        <w:rPr>
          <w:rFonts w:ascii="Cambria" w:hAnsi="Cambria" w:cs="Cambria"/>
          <w:b/>
          <w:bCs/>
          <w:sz w:val="20"/>
          <w:szCs w:val="20"/>
        </w:rPr>
        <w:t>.</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6</w:t>
      </w:r>
      <w:r w:rsidRPr="00764E1E">
        <w:rPr>
          <w:rFonts w:ascii="Cambria" w:hAnsi="Cambria" w:cs="Cambria"/>
          <w:sz w:val="20"/>
          <w:szCs w:val="20"/>
        </w:rPr>
        <w:t xml:space="preserve">: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1</w:t>
      </w:r>
      <w:r w:rsidR="00EC4746">
        <w:rPr>
          <w:rFonts w:ascii="Cambria" w:hAnsi="Cambria" w:cs="Cambria"/>
          <w:sz w:val="20"/>
          <w:szCs w:val="20"/>
        </w:rPr>
        <w:t xml:space="preserve"> </w:t>
      </w:r>
      <w:r w:rsidR="006C0112">
        <w:rPr>
          <w:rFonts w:ascii="Cambria" w:hAnsi="Cambria" w:cs="Cambria"/>
          <w:sz w:val="20"/>
          <w:szCs w:val="20"/>
        </w:rPr>
        <w:t>a</w:t>
      </w:r>
      <w:r w:rsidRPr="00764E1E">
        <w:rPr>
          <w:rFonts w:ascii="Cambria" w:hAnsi="Cambria" w:cs="Cambria"/>
          <w:sz w:val="20"/>
          <w:szCs w:val="20"/>
        </w:rPr>
        <w:t xml:space="preserve">: Szczegółowy opis przedmiotu zamówienia </w:t>
      </w:r>
      <w:r w:rsidR="00C00F77">
        <w:rPr>
          <w:rFonts w:ascii="Cambria" w:hAnsi="Cambria" w:cs="Cambria"/>
          <w:sz w:val="20"/>
          <w:szCs w:val="20"/>
        </w:rPr>
        <w:t>dla zadania nr 1</w:t>
      </w:r>
    </w:p>
    <w:p w:rsidR="00C00F77" w:rsidRPr="00741238"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b</w:t>
      </w:r>
      <w:r w:rsidRPr="00764E1E">
        <w:rPr>
          <w:rFonts w:ascii="Cambria" w:hAnsi="Cambria" w:cs="Cambria"/>
          <w:sz w:val="20"/>
          <w:szCs w:val="20"/>
        </w:rPr>
        <w:t xml:space="preserve">: Szczegółowy opis przedmiotu zamówienia </w:t>
      </w:r>
      <w:r>
        <w:rPr>
          <w:rFonts w:ascii="Cambria" w:hAnsi="Cambria" w:cs="Cambria"/>
          <w:sz w:val="20"/>
          <w:szCs w:val="20"/>
        </w:rPr>
        <w:t>dla zadania nr 2</w:t>
      </w:r>
    </w:p>
    <w:p w:rsidR="00C00F77"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c</w:t>
      </w:r>
      <w:r w:rsidRPr="00764E1E">
        <w:rPr>
          <w:rFonts w:ascii="Cambria" w:hAnsi="Cambria" w:cs="Cambria"/>
          <w:sz w:val="20"/>
          <w:szCs w:val="20"/>
        </w:rPr>
        <w:t xml:space="preserve">: Szczegółowy opis przedmiotu zamówienia </w:t>
      </w:r>
      <w:r>
        <w:rPr>
          <w:rFonts w:ascii="Cambria" w:hAnsi="Cambria" w:cs="Cambria"/>
          <w:sz w:val="20"/>
          <w:szCs w:val="20"/>
        </w:rPr>
        <w:t>dla zadania nr 3</w:t>
      </w:r>
    </w:p>
    <w:p w:rsidR="00562764" w:rsidRPr="00741238" w:rsidRDefault="00562764" w:rsidP="00562764">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d</w:t>
      </w:r>
      <w:r w:rsidRPr="00764E1E">
        <w:rPr>
          <w:rFonts w:ascii="Cambria" w:hAnsi="Cambria" w:cs="Cambria"/>
          <w:sz w:val="20"/>
          <w:szCs w:val="20"/>
        </w:rPr>
        <w:t xml:space="preserve">: Szczegółowy opis przedmiotu zamówienia </w:t>
      </w:r>
      <w:r>
        <w:rPr>
          <w:rFonts w:ascii="Cambria" w:hAnsi="Cambria" w:cs="Cambria"/>
          <w:sz w:val="20"/>
          <w:szCs w:val="20"/>
        </w:rPr>
        <w:t>dla zadania nr 4</w:t>
      </w:r>
    </w:p>
    <w:p w:rsidR="0056706F" w:rsidRDefault="0056706F" w:rsidP="0056706F">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e</w:t>
      </w:r>
      <w:r w:rsidRPr="00764E1E">
        <w:rPr>
          <w:rFonts w:ascii="Cambria" w:hAnsi="Cambria" w:cs="Cambria"/>
          <w:sz w:val="20"/>
          <w:szCs w:val="20"/>
        </w:rPr>
        <w:t xml:space="preserve">: Szczegółowy opis przedmiotu zamówienia </w:t>
      </w:r>
      <w:r>
        <w:rPr>
          <w:rFonts w:ascii="Cambria" w:hAnsi="Cambria" w:cs="Cambria"/>
          <w:sz w:val="20"/>
          <w:szCs w:val="20"/>
        </w:rPr>
        <w:t xml:space="preserve">dla zadania nr </w:t>
      </w:r>
      <w:r w:rsidR="005708A7">
        <w:rPr>
          <w:rFonts w:ascii="Cambria" w:hAnsi="Cambria" w:cs="Cambria"/>
          <w:sz w:val="20"/>
          <w:szCs w:val="20"/>
        </w:rPr>
        <w:t>5</w:t>
      </w:r>
    </w:p>
    <w:p w:rsidR="0056706F" w:rsidRPr="00741238" w:rsidRDefault="0056706F" w:rsidP="0056706F">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f</w:t>
      </w:r>
      <w:r w:rsidRPr="00764E1E">
        <w:rPr>
          <w:rFonts w:ascii="Cambria" w:hAnsi="Cambria" w:cs="Cambria"/>
          <w:sz w:val="20"/>
          <w:szCs w:val="20"/>
        </w:rPr>
        <w:t xml:space="preserve">: Szczegółowy opis przedmiotu zamówienia </w:t>
      </w:r>
      <w:r>
        <w:rPr>
          <w:rFonts w:ascii="Cambria" w:hAnsi="Cambria" w:cs="Cambria"/>
          <w:sz w:val="20"/>
          <w:szCs w:val="20"/>
        </w:rPr>
        <w:t xml:space="preserve">dla zadania nr </w:t>
      </w:r>
      <w:r w:rsidR="005708A7">
        <w:rPr>
          <w:rFonts w:ascii="Cambria" w:hAnsi="Cambria" w:cs="Cambria"/>
          <w:sz w:val="20"/>
          <w:szCs w:val="20"/>
        </w:rPr>
        <w:t>6</w:t>
      </w:r>
    </w:p>
    <w:p w:rsidR="0056706F" w:rsidRPr="00741238" w:rsidRDefault="0056706F" w:rsidP="0056706F">
      <w:pPr>
        <w:spacing w:line="276" w:lineRule="auto"/>
        <w:ind w:left="1560" w:hanging="993"/>
        <w:rPr>
          <w:rFonts w:ascii="Cambria" w:hAnsi="Cambria" w:cs="Cambria"/>
          <w:sz w:val="20"/>
          <w:szCs w:val="20"/>
        </w:rPr>
      </w:pPr>
    </w:p>
    <w:p w:rsidR="00562764" w:rsidRPr="00741238" w:rsidRDefault="00562764" w:rsidP="00C00F77">
      <w:pPr>
        <w:spacing w:line="276" w:lineRule="auto"/>
        <w:ind w:left="1560" w:hanging="993"/>
        <w:rPr>
          <w:rFonts w:ascii="Cambria" w:hAnsi="Cambria" w:cs="Cambria"/>
          <w:sz w:val="20"/>
          <w:szCs w:val="20"/>
        </w:rPr>
      </w:pPr>
    </w:p>
    <w:p w:rsidR="00371EC6" w:rsidRPr="00764E1E" w:rsidRDefault="00371EC6">
      <w:pPr>
        <w:spacing w:line="276" w:lineRule="auto"/>
        <w:ind w:left="1560" w:hanging="993"/>
        <w:rPr>
          <w:sz w:val="20"/>
          <w:szCs w:val="20"/>
        </w:rPr>
      </w:pPr>
    </w:p>
    <w:sectPr w:rsidR="00371EC6" w:rsidRPr="00764E1E" w:rsidSect="00E00650">
      <w:headerReference w:type="default" r:id="rId11"/>
      <w:footerReference w:type="default" r:id="rId12"/>
      <w:headerReference w:type="first" r:id="rId13"/>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p>
  <w:p w:rsidR="00596C0C" w:rsidRDefault="00596C0C">
    <w:pPr>
      <w:pStyle w:val="Stopka"/>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0A" w:rsidRPr="008F5C90" w:rsidRDefault="0066270A" w:rsidP="0066270A">
    <w:pPr>
      <w:pStyle w:val="Nagwek"/>
      <w:rPr>
        <w:rFonts w:ascii="Cambria" w:hAnsi="Cambria"/>
        <w:sz w:val="20"/>
        <w:szCs w:val="20"/>
      </w:rPr>
    </w:pPr>
    <w:bookmarkStart w:id="15" w:name="_Hlk19793113"/>
    <w:bookmarkStart w:id="16" w:name="_Hlk19793114"/>
    <w:bookmarkStart w:id="17" w:name="_Hlk19793136"/>
    <w:bookmarkStart w:id="18" w:name="_Hlk19793137"/>
    <w:bookmarkStart w:id="19" w:name="_Hlk19793168"/>
    <w:bookmarkStart w:id="20" w:name="_Hlk1979316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PN/4/2019</w:t>
    </w:r>
  </w:p>
  <w:p w:rsidR="00596C0C" w:rsidRDefault="00596C0C" w:rsidP="0055631E">
    <w:pPr>
      <w:pStyle w:val="Nagwek"/>
      <w:rPr>
        <w:rFonts w:ascii="Cambria" w:hAnsi="Cambria"/>
        <w:sz w:val="20"/>
        <w:szCs w:val="20"/>
      </w:rPr>
    </w:pPr>
  </w:p>
  <w:bookmarkEnd w:id="15"/>
  <w:bookmarkEnd w:id="16"/>
  <w:bookmarkEnd w:id="17"/>
  <w:bookmarkEnd w:id="18"/>
  <w:bookmarkEnd w:id="19"/>
  <w:bookmarkEnd w:id="20"/>
  <w:p w:rsidR="00596C0C" w:rsidRPr="0055631E" w:rsidRDefault="00596C0C" w:rsidP="0055631E">
    <w:pPr>
      <w:pStyle w:val="Nagwek"/>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0A" w:rsidRPr="008F5C90" w:rsidRDefault="0066270A" w:rsidP="0066270A">
    <w:pPr>
      <w:pStyle w:val="Nagwek"/>
      <w:rPr>
        <w:rFonts w:ascii="Cambria" w:hAnsi="Cambria"/>
        <w:sz w:val="20"/>
        <w:szCs w:val="20"/>
      </w:rPr>
    </w:pPr>
    <w:bookmarkStart w:id="21" w:name="_Hlk19793215"/>
    <w:bookmarkStart w:id="22" w:name="_Hlk19793216"/>
    <w:bookmarkStart w:id="23"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PN/4/2019</w:t>
    </w:r>
  </w:p>
  <w:bookmarkEnd w:id="21"/>
  <w:bookmarkEnd w:id="22"/>
  <w:bookmarkEnd w:id="23"/>
  <w:p w:rsidR="00596C0C" w:rsidRDefault="00596C0C"/>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A7C5911"/>
    <w:multiLevelType w:val="hybridMultilevel"/>
    <w:tmpl w:val="3336FA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2876810"/>
    <w:multiLevelType w:val="hybridMultilevel"/>
    <w:tmpl w:val="107E032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164B033E"/>
    <w:multiLevelType w:val="hybridMultilevel"/>
    <w:tmpl w:val="13E47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3911B6B"/>
    <w:multiLevelType w:val="hybridMultilevel"/>
    <w:tmpl w:val="28CC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A71016"/>
    <w:multiLevelType w:val="hybridMultilevel"/>
    <w:tmpl w:val="7EAE4A2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2B1E60DD"/>
    <w:multiLevelType w:val="hybridMultilevel"/>
    <w:tmpl w:val="6E68125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3DBA3C57"/>
    <w:multiLevelType w:val="hybridMultilevel"/>
    <w:tmpl w:val="1E0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4" w15:restartNumberingAfterBreak="0">
    <w:nsid w:val="52FD71EA"/>
    <w:multiLevelType w:val="hybridMultilevel"/>
    <w:tmpl w:val="F64E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6" w15:restartNumberingAfterBreak="0">
    <w:nsid w:val="57C155D6"/>
    <w:multiLevelType w:val="hybridMultilevel"/>
    <w:tmpl w:val="C7F450E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5A8E441B"/>
    <w:multiLevelType w:val="hybridMultilevel"/>
    <w:tmpl w:val="F4F4C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16CF3"/>
    <w:multiLevelType w:val="hybridMultilevel"/>
    <w:tmpl w:val="FC6A23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622B6972"/>
    <w:multiLevelType w:val="hybridMultilevel"/>
    <w:tmpl w:val="102CAB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0" w15:restartNumberingAfterBreak="0">
    <w:nsid w:val="68141CEB"/>
    <w:multiLevelType w:val="hybridMultilevel"/>
    <w:tmpl w:val="19DC6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51"/>
  </w:num>
  <w:num w:numId="24">
    <w:abstractNumId w:val="42"/>
  </w:num>
  <w:num w:numId="25">
    <w:abstractNumId w:val="35"/>
  </w:num>
  <w:num w:numId="26">
    <w:abstractNumId w:val="33"/>
  </w:num>
  <w:num w:numId="27">
    <w:abstractNumId w:val="39"/>
  </w:num>
  <w:num w:numId="28">
    <w:abstractNumId w:val="45"/>
  </w:num>
  <w:num w:numId="29">
    <w:abstractNumId w:val="23"/>
  </w:num>
  <w:num w:numId="30">
    <w:abstractNumId w:val="30"/>
  </w:num>
  <w:num w:numId="31">
    <w:abstractNumId w:val="46"/>
  </w:num>
  <w:num w:numId="32">
    <w:abstractNumId w:val="41"/>
  </w:num>
  <w:num w:numId="33">
    <w:abstractNumId w:val="50"/>
  </w:num>
  <w:num w:numId="34">
    <w:abstractNumId w:val="49"/>
  </w:num>
  <w:num w:numId="35">
    <w:abstractNumId w:val="32"/>
  </w:num>
  <w:num w:numId="36">
    <w:abstractNumId w:val="44"/>
  </w:num>
  <w:num w:numId="37">
    <w:abstractNumId w:val="47"/>
  </w:num>
  <w:num w:numId="38">
    <w:abstractNumId w:val="34"/>
  </w:num>
  <w:num w:numId="39">
    <w:abstractNumId w:val="37"/>
  </w:num>
  <w:num w:numId="40">
    <w:abstractNumId w:val="48"/>
  </w:num>
  <w:num w:numId="41">
    <w:abstractNumId w:val="36"/>
  </w:num>
  <w:num w:numId="42">
    <w:abstractNumId w:val="31"/>
  </w:num>
  <w:num w:numId="43">
    <w:abstractNumId w:val="29"/>
  </w:num>
  <w:num w:numId="44">
    <w:abstractNumId w:val="40"/>
  </w:num>
  <w:num w:numId="45">
    <w:abstractNumId w:val="38"/>
  </w:num>
  <w:num w:numId="46">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FA9"/>
    <w:rsid w:val="00033584"/>
    <w:rsid w:val="000352A1"/>
    <w:rsid w:val="00036972"/>
    <w:rsid w:val="00044910"/>
    <w:rsid w:val="00054CBF"/>
    <w:rsid w:val="00054F3F"/>
    <w:rsid w:val="000574BA"/>
    <w:rsid w:val="00061574"/>
    <w:rsid w:val="0006172F"/>
    <w:rsid w:val="00065B69"/>
    <w:rsid w:val="000727F6"/>
    <w:rsid w:val="000759D6"/>
    <w:rsid w:val="00076C2D"/>
    <w:rsid w:val="0008610E"/>
    <w:rsid w:val="0009206B"/>
    <w:rsid w:val="000937E7"/>
    <w:rsid w:val="000A06C6"/>
    <w:rsid w:val="000A0F14"/>
    <w:rsid w:val="000A51E2"/>
    <w:rsid w:val="000B1C82"/>
    <w:rsid w:val="000B31F0"/>
    <w:rsid w:val="000B7EA3"/>
    <w:rsid w:val="000C0570"/>
    <w:rsid w:val="000D2B52"/>
    <w:rsid w:val="000D6690"/>
    <w:rsid w:val="000E06F3"/>
    <w:rsid w:val="000E1CAE"/>
    <w:rsid w:val="000E2DA2"/>
    <w:rsid w:val="000E39AE"/>
    <w:rsid w:val="000E6F20"/>
    <w:rsid w:val="000F21EB"/>
    <w:rsid w:val="0012238C"/>
    <w:rsid w:val="00130846"/>
    <w:rsid w:val="00133D63"/>
    <w:rsid w:val="00137976"/>
    <w:rsid w:val="001462B0"/>
    <w:rsid w:val="00150321"/>
    <w:rsid w:val="00162B48"/>
    <w:rsid w:val="0016576A"/>
    <w:rsid w:val="001815A1"/>
    <w:rsid w:val="0018543D"/>
    <w:rsid w:val="001864E9"/>
    <w:rsid w:val="00191E48"/>
    <w:rsid w:val="00192A04"/>
    <w:rsid w:val="00194EAC"/>
    <w:rsid w:val="001A1522"/>
    <w:rsid w:val="001A62C9"/>
    <w:rsid w:val="001B0275"/>
    <w:rsid w:val="001B0885"/>
    <w:rsid w:val="001B78AA"/>
    <w:rsid w:val="001D261A"/>
    <w:rsid w:val="001F0F5A"/>
    <w:rsid w:val="001F7C16"/>
    <w:rsid w:val="00202252"/>
    <w:rsid w:val="00202739"/>
    <w:rsid w:val="002042B5"/>
    <w:rsid w:val="00206635"/>
    <w:rsid w:val="002105E3"/>
    <w:rsid w:val="00215B34"/>
    <w:rsid w:val="002168BD"/>
    <w:rsid w:val="00220268"/>
    <w:rsid w:val="00221A48"/>
    <w:rsid w:val="0022796C"/>
    <w:rsid w:val="00230923"/>
    <w:rsid w:val="00231DDB"/>
    <w:rsid w:val="002377FC"/>
    <w:rsid w:val="0024043B"/>
    <w:rsid w:val="00244342"/>
    <w:rsid w:val="00247D37"/>
    <w:rsid w:val="00252C0A"/>
    <w:rsid w:val="00256FBD"/>
    <w:rsid w:val="00257579"/>
    <w:rsid w:val="00265BB5"/>
    <w:rsid w:val="00267E62"/>
    <w:rsid w:val="0027403A"/>
    <w:rsid w:val="00275606"/>
    <w:rsid w:val="0028175E"/>
    <w:rsid w:val="00290060"/>
    <w:rsid w:val="002B070B"/>
    <w:rsid w:val="002B1CF7"/>
    <w:rsid w:val="002B6608"/>
    <w:rsid w:val="002C5ABC"/>
    <w:rsid w:val="002D412C"/>
    <w:rsid w:val="002D6252"/>
    <w:rsid w:val="002E021C"/>
    <w:rsid w:val="002E4F82"/>
    <w:rsid w:val="002E794C"/>
    <w:rsid w:val="002F3259"/>
    <w:rsid w:val="002F5A18"/>
    <w:rsid w:val="00315761"/>
    <w:rsid w:val="00315D7C"/>
    <w:rsid w:val="00326022"/>
    <w:rsid w:val="00334C01"/>
    <w:rsid w:val="00350054"/>
    <w:rsid w:val="0035282A"/>
    <w:rsid w:val="00355FEF"/>
    <w:rsid w:val="00357CDC"/>
    <w:rsid w:val="00357E05"/>
    <w:rsid w:val="00362FCE"/>
    <w:rsid w:val="003630D0"/>
    <w:rsid w:val="00364B0B"/>
    <w:rsid w:val="00367491"/>
    <w:rsid w:val="00371A79"/>
    <w:rsid w:val="00371EC6"/>
    <w:rsid w:val="00373760"/>
    <w:rsid w:val="0037434B"/>
    <w:rsid w:val="003755DA"/>
    <w:rsid w:val="00375D35"/>
    <w:rsid w:val="00381882"/>
    <w:rsid w:val="00383B1E"/>
    <w:rsid w:val="003A2B1A"/>
    <w:rsid w:val="003A764C"/>
    <w:rsid w:val="003B00AC"/>
    <w:rsid w:val="003B0EE0"/>
    <w:rsid w:val="003C268B"/>
    <w:rsid w:val="003C4F16"/>
    <w:rsid w:val="003C4FCB"/>
    <w:rsid w:val="003D2F5D"/>
    <w:rsid w:val="003E5817"/>
    <w:rsid w:val="003E6540"/>
    <w:rsid w:val="0040082B"/>
    <w:rsid w:val="0041633F"/>
    <w:rsid w:val="00417ABB"/>
    <w:rsid w:val="004258D9"/>
    <w:rsid w:val="0043202E"/>
    <w:rsid w:val="004335A3"/>
    <w:rsid w:val="00451D64"/>
    <w:rsid w:val="00451FC0"/>
    <w:rsid w:val="00456EB3"/>
    <w:rsid w:val="00470BB6"/>
    <w:rsid w:val="00484964"/>
    <w:rsid w:val="00496457"/>
    <w:rsid w:val="00496BE9"/>
    <w:rsid w:val="004B0E76"/>
    <w:rsid w:val="004B45D8"/>
    <w:rsid w:val="004B7AEA"/>
    <w:rsid w:val="004C03F3"/>
    <w:rsid w:val="004C2A03"/>
    <w:rsid w:val="004C5A9B"/>
    <w:rsid w:val="004C783F"/>
    <w:rsid w:val="004C7F9A"/>
    <w:rsid w:val="004E20C6"/>
    <w:rsid w:val="004F3CF5"/>
    <w:rsid w:val="00507B0D"/>
    <w:rsid w:val="00516152"/>
    <w:rsid w:val="00516C1B"/>
    <w:rsid w:val="0052073C"/>
    <w:rsid w:val="00537348"/>
    <w:rsid w:val="00537ED4"/>
    <w:rsid w:val="00541BC9"/>
    <w:rsid w:val="0054306F"/>
    <w:rsid w:val="00546DDC"/>
    <w:rsid w:val="005518E8"/>
    <w:rsid w:val="00554D9C"/>
    <w:rsid w:val="0055631E"/>
    <w:rsid w:val="00562764"/>
    <w:rsid w:val="00566C01"/>
    <w:rsid w:val="0056706F"/>
    <w:rsid w:val="0057085D"/>
    <w:rsid w:val="005708A7"/>
    <w:rsid w:val="00571566"/>
    <w:rsid w:val="0057297A"/>
    <w:rsid w:val="00577D1F"/>
    <w:rsid w:val="00582F26"/>
    <w:rsid w:val="0058581C"/>
    <w:rsid w:val="00587053"/>
    <w:rsid w:val="005904B3"/>
    <w:rsid w:val="00596C0C"/>
    <w:rsid w:val="005A01AE"/>
    <w:rsid w:val="005A6B9C"/>
    <w:rsid w:val="005A6D7A"/>
    <w:rsid w:val="005B0BF8"/>
    <w:rsid w:val="005B16C0"/>
    <w:rsid w:val="005C2F64"/>
    <w:rsid w:val="005D5EBB"/>
    <w:rsid w:val="005E6CA4"/>
    <w:rsid w:val="005F1978"/>
    <w:rsid w:val="005F210E"/>
    <w:rsid w:val="00603122"/>
    <w:rsid w:val="006038B5"/>
    <w:rsid w:val="00606DEE"/>
    <w:rsid w:val="006072F0"/>
    <w:rsid w:val="00613385"/>
    <w:rsid w:val="00626FA8"/>
    <w:rsid w:val="00630345"/>
    <w:rsid w:val="006316C5"/>
    <w:rsid w:val="006319E1"/>
    <w:rsid w:val="00632D58"/>
    <w:rsid w:val="006340D6"/>
    <w:rsid w:val="006359CE"/>
    <w:rsid w:val="00635C81"/>
    <w:rsid w:val="006458DD"/>
    <w:rsid w:val="00653C69"/>
    <w:rsid w:val="00660102"/>
    <w:rsid w:val="006616D7"/>
    <w:rsid w:val="0066270A"/>
    <w:rsid w:val="00664FB0"/>
    <w:rsid w:val="0067524F"/>
    <w:rsid w:val="00675A88"/>
    <w:rsid w:val="00677687"/>
    <w:rsid w:val="0068305C"/>
    <w:rsid w:val="00686495"/>
    <w:rsid w:val="00687ECD"/>
    <w:rsid w:val="006B0F1D"/>
    <w:rsid w:val="006B2DCD"/>
    <w:rsid w:val="006B56C8"/>
    <w:rsid w:val="006C0112"/>
    <w:rsid w:val="006C7A61"/>
    <w:rsid w:val="006D2642"/>
    <w:rsid w:val="006D5F6E"/>
    <w:rsid w:val="006D6636"/>
    <w:rsid w:val="006E6205"/>
    <w:rsid w:val="006E7F54"/>
    <w:rsid w:val="006F0FAA"/>
    <w:rsid w:val="006F5CE1"/>
    <w:rsid w:val="00700945"/>
    <w:rsid w:val="00713085"/>
    <w:rsid w:val="00717298"/>
    <w:rsid w:val="007175E7"/>
    <w:rsid w:val="00726454"/>
    <w:rsid w:val="00727DE2"/>
    <w:rsid w:val="00732E79"/>
    <w:rsid w:val="00734AE5"/>
    <w:rsid w:val="00737C0D"/>
    <w:rsid w:val="00741238"/>
    <w:rsid w:val="00743603"/>
    <w:rsid w:val="007569C3"/>
    <w:rsid w:val="00764E1E"/>
    <w:rsid w:val="00772AF7"/>
    <w:rsid w:val="00793A38"/>
    <w:rsid w:val="00794DDE"/>
    <w:rsid w:val="00795370"/>
    <w:rsid w:val="007A7548"/>
    <w:rsid w:val="007B0D95"/>
    <w:rsid w:val="007B1C55"/>
    <w:rsid w:val="007C310D"/>
    <w:rsid w:val="007C6615"/>
    <w:rsid w:val="007D081C"/>
    <w:rsid w:val="007D426C"/>
    <w:rsid w:val="007D6135"/>
    <w:rsid w:val="007E6FED"/>
    <w:rsid w:val="00804581"/>
    <w:rsid w:val="00805635"/>
    <w:rsid w:val="00806354"/>
    <w:rsid w:val="00806D17"/>
    <w:rsid w:val="00812D5A"/>
    <w:rsid w:val="00826B97"/>
    <w:rsid w:val="00837473"/>
    <w:rsid w:val="008431DB"/>
    <w:rsid w:val="00846795"/>
    <w:rsid w:val="00847A8A"/>
    <w:rsid w:val="00850E82"/>
    <w:rsid w:val="008522D2"/>
    <w:rsid w:val="00860A3A"/>
    <w:rsid w:val="00860E54"/>
    <w:rsid w:val="008627DE"/>
    <w:rsid w:val="00862997"/>
    <w:rsid w:val="00876322"/>
    <w:rsid w:val="00892415"/>
    <w:rsid w:val="00893913"/>
    <w:rsid w:val="008941FC"/>
    <w:rsid w:val="008970E2"/>
    <w:rsid w:val="008A38B4"/>
    <w:rsid w:val="008A6944"/>
    <w:rsid w:val="008B2B87"/>
    <w:rsid w:val="008B54DC"/>
    <w:rsid w:val="008C1773"/>
    <w:rsid w:val="008C6F82"/>
    <w:rsid w:val="008C6F8E"/>
    <w:rsid w:val="008D5399"/>
    <w:rsid w:val="008D551D"/>
    <w:rsid w:val="008D724A"/>
    <w:rsid w:val="008E3398"/>
    <w:rsid w:val="008F016B"/>
    <w:rsid w:val="008F3072"/>
    <w:rsid w:val="008F5A40"/>
    <w:rsid w:val="008F5C90"/>
    <w:rsid w:val="00904229"/>
    <w:rsid w:val="009168B1"/>
    <w:rsid w:val="00934ECA"/>
    <w:rsid w:val="0094426F"/>
    <w:rsid w:val="00950609"/>
    <w:rsid w:val="009542EA"/>
    <w:rsid w:val="00955832"/>
    <w:rsid w:val="00961D74"/>
    <w:rsid w:val="00974647"/>
    <w:rsid w:val="009753FC"/>
    <w:rsid w:val="00976DFF"/>
    <w:rsid w:val="00977B63"/>
    <w:rsid w:val="0098416D"/>
    <w:rsid w:val="00984187"/>
    <w:rsid w:val="00987394"/>
    <w:rsid w:val="009877A7"/>
    <w:rsid w:val="009B1DF2"/>
    <w:rsid w:val="009B354C"/>
    <w:rsid w:val="009B41C6"/>
    <w:rsid w:val="009B6C56"/>
    <w:rsid w:val="009C001B"/>
    <w:rsid w:val="009C280F"/>
    <w:rsid w:val="009C7594"/>
    <w:rsid w:val="009E35F5"/>
    <w:rsid w:val="009E4009"/>
    <w:rsid w:val="009F3111"/>
    <w:rsid w:val="00A01AAB"/>
    <w:rsid w:val="00A03480"/>
    <w:rsid w:val="00A03B24"/>
    <w:rsid w:val="00A277D9"/>
    <w:rsid w:val="00A337F6"/>
    <w:rsid w:val="00A342F0"/>
    <w:rsid w:val="00A6344A"/>
    <w:rsid w:val="00A8593D"/>
    <w:rsid w:val="00AA2BDA"/>
    <w:rsid w:val="00AA4940"/>
    <w:rsid w:val="00AB337D"/>
    <w:rsid w:val="00AD1C90"/>
    <w:rsid w:val="00AD2CAD"/>
    <w:rsid w:val="00AD32B7"/>
    <w:rsid w:val="00AE4CEA"/>
    <w:rsid w:val="00AE59E3"/>
    <w:rsid w:val="00AF0B8E"/>
    <w:rsid w:val="00AF5CC3"/>
    <w:rsid w:val="00B01149"/>
    <w:rsid w:val="00B070A9"/>
    <w:rsid w:val="00B14203"/>
    <w:rsid w:val="00B3018A"/>
    <w:rsid w:val="00B404CF"/>
    <w:rsid w:val="00B5154C"/>
    <w:rsid w:val="00B60053"/>
    <w:rsid w:val="00B702A7"/>
    <w:rsid w:val="00B708C3"/>
    <w:rsid w:val="00B715CC"/>
    <w:rsid w:val="00B750A8"/>
    <w:rsid w:val="00B760C2"/>
    <w:rsid w:val="00B81622"/>
    <w:rsid w:val="00B8182A"/>
    <w:rsid w:val="00B8226D"/>
    <w:rsid w:val="00B914D9"/>
    <w:rsid w:val="00B932F7"/>
    <w:rsid w:val="00B964D8"/>
    <w:rsid w:val="00B97348"/>
    <w:rsid w:val="00BA61E7"/>
    <w:rsid w:val="00BB124B"/>
    <w:rsid w:val="00BD0636"/>
    <w:rsid w:val="00BD0F1C"/>
    <w:rsid w:val="00BD1911"/>
    <w:rsid w:val="00BD4E34"/>
    <w:rsid w:val="00BD5C45"/>
    <w:rsid w:val="00BD7005"/>
    <w:rsid w:val="00BE3662"/>
    <w:rsid w:val="00BF03F6"/>
    <w:rsid w:val="00BF1506"/>
    <w:rsid w:val="00BF47F3"/>
    <w:rsid w:val="00C00F77"/>
    <w:rsid w:val="00C15789"/>
    <w:rsid w:val="00C25AE2"/>
    <w:rsid w:val="00C32FA9"/>
    <w:rsid w:val="00C370B9"/>
    <w:rsid w:val="00C37646"/>
    <w:rsid w:val="00C37D1C"/>
    <w:rsid w:val="00C57B86"/>
    <w:rsid w:val="00C63653"/>
    <w:rsid w:val="00C650D3"/>
    <w:rsid w:val="00C655B8"/>
    <w:rsid w:val="00C7500D"/>
    <w:rsid w:val="00C75686"/>
    <w:rsid w:val="00C75F2F"/>
    <w:rsid w:val="00C82EE8"/>
    <w:rsid w:val="00C83FB4"/>
    <w:rsid w:val="00C8721F"/>
    <w:rsid w:val="00C90FEA"/>
    <w:rsid w:val="00C938DE"/>
    <w:rsid w:val="00C97AD6"/>
    <w:rsid w:val="00CA0CA9"/>
    <w:rsid w:val="00CA524D"/>
    <w:rsid w:val="00CC1BD6"/>
    <w:rsid w:val="00CC1C73"/>
    <w:rsid w:val="00CC3EB4"/>
    <w:rsid w:val="00CC6E5B"/>
    <w:rsid w:val="00CD37FE"/>
    <w:rsid w:val="00CE0F4A"/>
    <w:rsid w:val="00CF0FA6"/>
    <w:rsid w:val="00CF53A4"/>
    <w:rsid w:val="00CF5DC0"/>
    <w:rsid w:val="00D00BF9"/>
    <w:rsid w:val="00D16787"/>
    <w:rsid w:val="00D245A9"/>
    <w:rsid w:val="00D3603C"/>
    <w:rsid w:val="00D43268"/>
    <w:rsid w:val="00D463AC"/>
    <w:rsid w:val="00D56F46"/>
    <w:rsid w:val="00D710F8"/>
    <w:rsid w:val="00D8228F"/>
    <w:rsid w:val="00D82BFB"/>
    <w:rsid w:val="00DA2F0D"/>
    <w:rsid w:val="00DB177F"/>
    <w:rsid w:val="00DC155F"/>
    <w:rsid w:val="00DC4016"/>
    <w:rsid w:val="00DD1751"/>
    <w:rsid w:val="00DE303A"/>
    <w:rsid w:val="00DE6ED4"/>
    <w:rsid w:val="00DF6555"/>
    <w:rsid w:val="00E00650"/>
    <w:rsid w:val="00E01B91"/>
    <w:rsid w:val="00E145AE"/>
    <w:rsid w:val="00E2187A"/>
    <w:rsid w:val="00E238C3"/>
    <w:rsid w:val="00E2521B"/>
    <w:rsid w:val="00E262E3"/>
    <w:rsid w:val="00E40D79"/>
    <w:rsid w:val="00E4645C"/>
    <w:rsid w:val="00E55F4F"/>
    <w:rsid w:val="00E67E3F"/>
    <w:rsid w:val="00E76B19"/>
    <w:rsid w:val="00E80570"/>
    <w:rsid w:val="00E82F30"/>
    <w:rsid w:val="00E8443C"/>
    <w:rsid w:val="00E86779"/>
    <w:rsid w:val="00E911F9"/>
    <w:rsid w:val="00E92BFC"/>
    <w:rsid w:val="00EA0973"/>
    <w:rsid w:val="00EA0A94"/>
    <w:rsid w:val="00EB7A14"/>
    <w:rsid w:val="00EC41A4"/>
    <w:rsid w:val="00EC4746"/>
    <w:rsid w:val="00EC5515"/>
    <w:rsid w:val="00ED2B41"/>
    <w:rsid w:val="00ED2BD5"/>
    <w:rsid w:val="00ED688A"/>
    <w:rsid w:val="00ED6B15"/>
    <w:rsid w:val="00ED6FCC"/>
    <w:rsid w:val="00EE2197"/>
    <w:rsid w:val="00EF2DA8"/>
    <w:rsid w:val="00EF46DF"/>
    <w:rsid w:val="00F13537"/>
    <w:rsid w:val="00F15D81"/>
    <w:rsid w:val="00F16447"/>
    <w:rsid w:val="00F24263"/>
    <w:rsid w:val="00F26FF5"/>
    <w:rsid w:val="00F359BB"/>
    <w:rsid w:val="00F3636D"/>
    <w:rsid w:val="00F36541"/>
    <w:rsid w:val="00F4177F"/>
    <w:rsid w:val="00F444C8"/>
    <w:rsid w:val="00F44A9A"/>
    <w:rsid w:val="00F540EA"/>
    <w:rsid w:val="00F677AF"/>
    <w:rsid w:val="00F70B2C"/>
    <w:rsid w:val="00F75687"/>
    <w:rsid w:val="00F9107D"/>
    <w:rsid w:val="00F918DC"/>
    <w:rsid w:val="00F94ACB"/>
    <w:rsid w:val="00FA2E10"/>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9221352"/>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ariat@szpitalopat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13</Pages>
  <Words>5407</Words>
  <Characters>32447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37779</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TM</cp:lastModifiedBy>
  <cp:revision>177</cp:revision>
  <cp:lastPrinted>2019-02-22T08:38:00Z</cp:lastPrinted>
  <dcterms:created xsi:type="dcterms:W3CDTF">2019-10-10T07:34:00Z</dcterms:created>
  <dcterms:modified xsi:type="dcterms:W3CDTF">2019-11-29T15:00:00Z</dcterms:modified>
</cp:coreProperties>
</file>